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A" w:rsidRPr="00387AA4" w:rsidRDefault="0093343A">
      <w:pPr>
        <w:rPr>
          <w:rFonts w:ascii="Corbel" w:hAnsi="Corbel"/>
        </w:rPr>
      </w:pPr>
    </w:p>
    <w:p w:rsidR="004B7F8C" w:rsidRPr="00387AA4" w:rsidRDefault="004B7F8C">
      <w:pPr>
        <w:rPr>
          <w:rFonts w:ascii="Corbel" w:hAnsi="Corbel"/>
          <w:noProof/>
          <w:lang w:eastAsia="es-MX"/>
        </w:rPr>
      </w:pPr>
    </w:p>
    <w:p w:rsidR="004B7F8C" w:rsidRPr="00387AA4" w:rsidRDefault="00EF64F6" w:rsidP="004B7F8C">
      <w:pPr>
        <w:pStyle w:val="Puesto"/>
        <w:jc w:val="center"/>
        <w:rPr>
          <w:rFonts w:ascii="Corbel" w:hAnsi="Corbel" w:cs="Segoe UI"/>
          <w:sz w:val="44"/>
        </w:rPr>
      </w:pPr>
      <w:r>
        <w:rPr>
          <w:rFonts w:ascii="Corbel" w:hAnsi="Corbel" w:cs="Segoe UI"/>
          <w:sz w:val="44"/>
        </w:rPr>
        <w:t>Guía para la elaboración de un protocolo de investigación</w:t>
      </w:r>
    </w:p>
    <w:p w:rsidR="00387AA4" w:rsidRPr="00387AA4" w:rsidRDefault="009008FD" w:rsidP="00EF64F6">
      <w:pPr>
        <w:tabs>
          <w:tab w:val="left" w:pos="1991"/>
        </w:tabs>
        <w:rPr>
          <w:rFonts w:ascii="Corbel" w:hAnsi="Corbel" w:cs="Segoe UI"/>
        </w:rPr>
      </w:pPr>
      <w:r w:rsidRPr="00387AA4">
        <w:rPr>
          <w:rFonts w:ascii="Corbel" w:hAnsi="Corbel" w:cs="Segoe UI"/>
        </w:rPr>
        <w:tab/>
      </w:r>
    </w:p>
    <w:p w:rsidR="00EF64F6" w:rsidRDefault="00EF64F6" w:rsidP="00EF64F6">
      <w:pPr>
        <w:pStyle w:val="Ttulo1"/>
      </w:pPr>
      <w:r>
        <w:t>Índice general</w:t>
      </w:r>
    </w:p>
    <w:p w:rsidR="00EF64F6" w:rsidRDefault="00EF64F6" w:rsidP="00EF64F6">
      <w:pPr>
        <w:widowControl w:val="0"/>
        <w:autoSpaceDE w:val="0"/>
        <w:autoSpaceDN w:val="0"/>
        <w:adjustRightInd w:val="0"/>
        <w:spacing w:after="0" w:line="161" w:lineRule="exact"/>
        <w:rPr>
          <w:rFonts w:ascii="Segoe UI" w:hAnsi="Segoe UI" w:cs="Segoe UI"/>
          <w:sz w:val="24"/>
          <w:szCs w:val="24"/>
        </w:rPr>
      </w:pPr>
    </w:p>
    <w:p w:rsidR="00EF64F6" w:rsidRDefault="00EF64F6" w:rsidP="00EF64F6">
      <w:pPr>
        <w:widowControl w:val="0"/>
        <w:overflowPunct w:val="0"/>
        <w:autoSpaceDE w:val="0"/>
        <w:autoSpaceDN w:val="0"/>
        <w:adjustRightInd w:val="0"/>
        <w:spacing w:after="0" w:line="228" w:lineRule="auto"/>
        <w:ind w:left="634" w:right="140"/>
        <w:jc w:val="both"/>
        <w:rPr>
          <w:rFonts w:ascii="Segoe UI" w:hAnsi="Segoe UI" w:cs="Segoe UI"/>
          <w:i/>
          <w:sz w:val="20"/>
          <w:szCs w:val="24"/>
        </w:rPr>
      </w:pPr>
      <w:r>
        <w:rPr>
          <w:rFonts w:ascii="Segoe UI" w:hAnsi="Segoe UI" w:cs="Segoe UI"/>
          <w:i/>
          <w:sz w:val="20"/>
          <w:szCs w:val="24"/>
        </w:rPr>
        <w:t>Cuando el trabajo se divide en diferentes partes, la tabla de contenido te indica las páginas donde comienzan las divisiones de la monografía.</w:t>
      </w:r>
    </w:p>
    <w:p w:rsidR="00EF64F6" w:rsidRDefault="00EF64F6" w:rsidP="00EF64F6">
      <w:pPr>
        <w:jc w:val="both"/>
        <w:rPr>
          <w:rFonts w:ascii="Corbel" w:hAnsi="Corbel" w:cs="Segoe UI"/>
          <w:sz w:val="18"/>
          <w:szCs w:val="18"/>
        </w:rPr>
      </w:pPr>
    </w:p>
    <w:p w:rsidR="00EF64F6" w:rsidRDefault="00EF64F6" w:rsidP="001F1C24">
      <w:pPr>
        <w:spacing w:before="69"/>
        <w:jc w:val="center"/>
        <w:rPr>
          <w:rFonts w:ascii="Corbel" w:hAnsi="Corbel" w:cs="Segoe UI"/>
          <w:color w:val="231F20"/>
          <w:spacing w:val="-1"/>
          <w:sz w:val="24"/>
        </w:rPr>
      </w:pPr>
      <w:r>
        <w:rPr>
          <w:rFonts w:ascii="Corbel" w:hAnsi="Corbel" w:cs="Segoe UI"/>
          <w:color w:val="231F20"/>
          <w:spacing w:val="-1"/>
          <w:sz w:val="24"/>
        </w:rPr>
        <w:t>CONTENIDO</w:t>
      </w:r>
    </w:p>
    <w:p w:rsidR="00EF64F6" w:rsidRDefault="00EF64F6" w:rsidP="001F1C24">
      <w:pPr>
        <w:pStyle w:val="TDC1"/>
        <w:tabs>
          <w:tab w:val="right" w:leader="dot" w:pos="6550"/>
        </w:tabs>
        <w:spacing w:before="0" w:line="360" w:lineRule="auto"/>
        <w:jc w:val="center"/>
        <w:rPr>
          <w:rFonts w:ascii="Segoe UI" w:hAnsi="Segoe UI" w:cs="Segoe UI"/>
          <w:sz w:val="22"/>
          <w:szCs w:val="24"/>
        </w:rPr>
      </w:pPr>
      <w:r>
        <w:rPr>
          <w:rFonts w:ascii="Segoe UI" w:hAnsi="Segoe UI" w:cs="Segoe UI"/>
          <w:sz w:val="22"/>
          <w:szCs w:val="24"/>
        </w:rPr>
        <w:t xml:space="preserve">1. </w:t>
      </w:r>
      <w:r w:rsidRPr="00FE1D6A">
        <w:rPr>
          <w:rFonts w:ascii="Segoe UI" w:hAnsi="Segoe UI" w:cs="Segoe UI"/>
          <w:noProof/>
          <w:sz w:val="22"/>
          <w:szCs w:val="24"/>
        </w:rPr>
        <w:t>Portada</w:t>
      </w:r>
      <w:r w:rsidRPr="00FE1D6A">
        <w:rPr>
          <w:rFonts w:ascii="Segoe UI" w:hAnsi="Segoe UI" w:cs="Segoe UI"/>
          <w:noProof/>
          <w:webHidden/>
          <w:sz w:val="22"/>
          <w:szCs w:val="24"/>
        </w:rPr>
        <w:tab/>
      </w:r>
      <w:r>
        <w:rPr>
          <w:rFonts w:ascii="Segoe UI" w:hAnsi="Segoe UI" w:cs="Segoe UI"/>
          <w:sz w:val="22"/>
          <w:szCs w:val="24"/>
        </w:rPr>
        <w:t>1</w:t>
      </w:r>
      <w:r>
        <w:rPr>
          <w:rFonts w:ascii="Segoe UI" w:hAnsi="Segoe UI" w:cs="Segoe UI"/>
          <w:sz w:val="22"/>
          <w:szCs w:val="24"/>
        </w:rPr>
        <w:br/>
        <w:t>2. Título…………………………………………………………………………………………….2</w:t>
      </w:r>
    </w:p>
    <w:p w:rsidR="00EF64F6" w:rsidRDefault="00EF64F6" w:rsidP="001F1C24">
      <w:pPr>
        <w:pStyle w:val="TDC1"/>
        <w:tabs>
          <w:tab w:val="right" w:leader="dot" w:pos="6550"/>
        </w:tabs>
        <w:spacing w:before="0" w:line="360" w:lineRule="auto"/>
        <w:jc w:val="center"/>
        <w:rPr>
          <w:rStyle w:val="Hipervnculo"/>
          <w:noProof/>
        </w:rPr>
      </w:pPr>
      <w:r>
        <w:rPr>
          <w:rFonts w:ascii="Segoe UI" w:hAnsi="Segoe UI" w:cs="Segoe UI"/>
          <w:sz w:val="22"/>
          <w:szCs w:val="24"/>
        </w:rPr>
        <w:fldChar w:fldCharType="begin"/>
      </w:r>
      <w:r>
        <w:rPr>
          <w:rFonts w:ascii="Segoe UI" w:hAnsi="Segoe UI" w:cs="Segoe UI"/>
          <w:sz w:val="22"/>
          <w:szCs w:val="24"/>
        </w:rPr>
        <w:instrText xml:space="preserve"> TOC \o "1-3" \h \z \u </w:instrText>
      </w:r>
      <w:r>
        <w:rPr>
          <w:rFonts w:ascii="Segoe UI" w:hAnsi="Segoe UI" w:cs="Segoe UI"/>
          <w:sz w:val="22"/>
          <w:szCs w:val="24"/>
        </w:rPr>
        <w:fldChar w:fldCharType="separate"/>
      </w:r>
      <w:hyperlink r:id="rId7" w:anchor="_Toc256255992" w:history="1">
        <w:r>
          <w:rPr>
            <w:rStyle w:val="Hipervnculo"/>
            <w:rFonts w:ascii="Segoe UI" w:hAnsi="Segoe UI" w:cs="Segoe UI"/>
            <w:noProof/>
            <w:sz w:val="22"/>
            <w:szCs w:val="24"/>
          </w:rPr>
          <w:t>3.- Índice general</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_Toc256255992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3</w:t>
        </w:r>
        <w:r>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8" w:anchor="_Toc256255993" w:history="1">
        <w:r w:rsidR="00EF64F6">
          <w:rPr>
            <w:rStyle w:val="Hipervnculo"/>
            <w:rFonts w:ascii="Segoe UI" w:hAnsi="Segoe UI" w:cs="Segoe UI"/>
            <w:noProof/>
            <w:sz w:val="22"/>
            <w:szCs w:val="24"/>
          </w:rPr>
          <w:t>4.- Introducción.</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_Toc256255993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4</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9" w:anchor="_Toc256255994" w:history="1">
        <w:r w:rsidR="00EF64F6">
          <w:rPr>
            <w:rStyle w:val="Hipervnculo"/>
            <w:rFonts w:ascii="Segoe UI" w:hAnsi="Segoe UI" w:cs="Segoe UI"/>
            <w:noProof/>
            <w:sz w:val="22"/>
            <w:szCs w:val="24"/>
          </w:rPr>
          <w:t>5.- Planteamiento del problema</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_Toc256255994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4</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0" w:anchor="_Toc256255995" w:history="1">
        <w:r w:rsidR="00EF64F6">
          <w:rPr>
            <w:rStyle w:val="Hipervnculo"/>
            <w:rFonts w:ascii="Segoe UI" w:hAnsi="Segoe UI" w:cs="Segoe UI"/>
            <w:noProof/>
            <w:sz w:val="22"/>
            <w:szCs w:val="24"/>
          </w:rPr>
          <w:t>6.- Justificación</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_Toc256255995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4</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1" w:anchor="_Toc256255996" w:history="1">
        <w:r w:rsidR="00EF64F6">
          <w:rPr>
            <w:rStyle w:val="Hipervnculo"/>
            <w:rFonts w:ascii="Segoe UI" w:hAnsi="Segoe UI" w:cs="Segoe UI"/>
            <w:noProof/>
            <w:sz w:val="22"/>
            <w:szCs w:val="24"/>
          </w:rPr>
          <w:t>7.- Objetivos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_Toc256255996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4</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2" w:anchor="_Toc256255997" w:history="1">
        <w:r w:rsidR="00EF64F6">
          <w:rPr>
            <w:rStyle w:val="Hipervnculo"/>
            <w:rFonts w:ascii="Segoe UI" w:hAnsi="Segoe UI" w:cs="Segoe UI"/>
            <w:noProof/>
            <w:sz w:val="22"/>
            <w:szCs w:val="24"/>
          </w:rPr>
          <w:t>8.- Antecedentes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_Toc256255997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4</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3" w:anchor="_Toc256255998" w:history="1">
        <w:r w:rsidR="00EF64F6">
          <w:rPr>
            <w:rStyle w:val="Hipervnculo"/>
            <w:rFonts w:ascii="Segoe UI" w:hAnsi="Segoe UI" w:cs="Segoe UI"/>
            <w:noProof/>
            <w:sz w:val="22"/>
            <w:szCs w:val="24"/>
          </w:rPr>
          <w:t>9.- Hipótesis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_Toc256255998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5</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4" w:anchor="_Toc256255999" w:history="1">
        <w:r w:rsidR="00EF64F6">
          <w:rPr>
            <w:rStyle w:val="Hipervnculo"/>
            <w:rFonts w:ascii="Segoe UI" w:hAnsi="Segoe UI" w:cs="Segoe UI"/>
            <w:noProof/>
            <w:sz w:val="22"/>
            <w:szCs w:val="24"/>
          </w:rPr>
          <w:t>10.- Metodología</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_Toc256255999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5</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5" w:anchor="_Toc256256000" w:history="1">
        <w:r w:rsidR="00EF64F6">
          <w:rPr>
            <w:rStyle w:val="Hipervnculo"/>
            <w:rFonts w:ascii="Segoe UI" w:hAnsi="Segoe UI" w:cs="Segoe UI"/>
            <w:noProof/>
            <w:sz w:val="22"/>
            <w:szCs w:val="24"/>
          </w:rPr>
          <w:t>11.-  Objetivos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_Toc256256000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5</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6" w:anchor="_Toc256256001" w:history="1">
        <w:r w:rsidR="00EF64F6">
          <w:rPr>
            <w:rStyle w:val="Hipervnculo"/>
            <w:rFonts w:ascii="Segoe UI" w:hAnsi="Segoe UI" w:cs="Segoe UI"/>
            <w:noProof/>
            <w:sz w:val="22"/>
            <w:szCs w:val="24"/>
          </w:rPr>
          <w:t>12.- Hipótesis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_Toc256256001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6</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7" w:anchor="_Toc256256002" w:history="1">
        <w:r w:rsidR="00EF64F6">
          <w:rPr>
            <w:rStyle w:val="Hipervnculo"/>
            <w:rFonts w:ascii="Segoe UI" w:hAnsi="Segoe UI" w:cs="Segoe UI"/>
            <w:noProof/>
            <w:sz w:val="22"/>
            <w:szCs w:val="24"/>
          </w:rPr>
          <w:t>13.- Antecedentes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_Toc256256002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7</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8" w:anchor="_Toc256256003" w:history="1">
        <w:r w:rsidR="00EF64F6">
          <w:rPr>
            <w:rStyle w:val="Hipervnculo"/>
            <w:rFonts w:ascii="Segoe UI" w:hAnsi="Segoe UI" w:cs="Segoe UI"/>
            <w:noProof/>
            <w:sz w:val="22"/>
            <w:szCs w:val="24"/>
          </w:rPr>
          <w:t>14.- Metodología</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_Toc256256003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7</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19" w:anchor="_Toc256256004" w:history="1">
        <w:r w:rsidR="00EF64F6">
          <w:rPr>
            <w:rStyle w:val="Hipervnculo"/>
            <w:rFonts w:ascii="Segoe UI" w:hAnsi="Segoe UI" w:cs="Segoe UI"/>
            <w:noProof/>
            <w:sz w:val="22"/>
            <w:szCs w:val="24"/>
          </w:rPr>
          <w:t>15.- Resultados y análisis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_Toc256256004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8</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20" w:anchor="_Toc256256005" w:history="1">
        <w:r w:rsidR="00EF64F6">
          <w:rPr>
            <w:rStyle w:val="Hipervnculo"/>
            <w:rFonts w:ascii="Segoe UI" w:hAnsi="Segoe UI" w:cs="Segoe UI"/>
            <w:noProof/>
            <w:sz w:val="22"/>
            <w:szCs w:val="24"/>
          </w:rPr>
          <w:t>16.- Conclusiones, recomendaciones y trabajos futuros.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_Toc256256005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8</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21" w:anchor="_Toc256256006" w:history="1">
        <w:r w:rsidR="00EF64F6">
          <w:rPr>
            <w:rStyle w:val="Hipervnculo"/>
            <w:rFonts w:ascii="Segoe UI" w:hAnsi="Segoe UI" w:cs="Segoe UI"/>
            <w:noProof/>
            <w:sz w:val="22"/>
            <w:szCs w:val="24"/>
          </w:rPr>
          <w:t>17.- Citas y Referencias bibliográficas</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_Toc256256006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8</w:t>
        </w:r>
        <w:r w:rsidR="00EF64F6">
          <w:rPr>
            <w:rStyle w:val="Hipervnculo"/>
            <w:rFonts w:ascii="Segoe UI" w:hAnsi="Segoe UI" w:cs="Segoe UI"/>
            <w:noProof/>
            <w:webHidden/>
            <w:sz w:val="22"/>
            <w:szCs w:val="24"/>
          </w:rPr>
          <w:fldChar w:fldCharType="end"/>
        </w:r>
      </w:hyperlink>
    </w:p>
    <w:p w:rsidR="00EF64F6" w:rsidRDefault="002502BD" w:rsidP="001F1C24">
      <w:pPr>
        <w:pStyle w:val="TDC1"/>
        <w:tabs>
          <w:tab w:val="right" w:leader="dot" w:pos="6550"/>
        </w:tabs>
        <w:spacing w:before="0" w:line="360" w:lineRule="auto"/>
        <w:jc w:val="center"/>
        <w:rPr>
          <w:rStyle w:val="Hipervnculo"/>
          <w:rFonts w:ascii="Segoe UI" w:hAnsi="Segoe UI" w:cs="Segoe UI"/>
          <w:noProof/>
          <w:sz w:val="22"/>
          <w:szCs w:val="24"/>
        </w:rPr>
      </w:pPr>
      <w:hyperlink r:id="rId22" w:anchor="_Toc256256007" w:history="1">
        <w:r w:rsidR="00EF64F6">
          <w:rPr>
            <w:rStyle w:val="Hipervnculo"/>
            <w:rFonts w:ascii="Segoe UI" w:hAnsi="Segoe UI" w:cs="Segoe UI"/>
            <w:noProof/>
            <w:sz w:val="22"/>
            <w:szCs w:val="24"/>
          </w:rPr>
          <w:t>18.- Bibliografía</w:t>
        </w:r>
        <w:r w:rsidR="00EF64F6">
          <w:rPr>
            <w:rStyle w:val="Hipervnculo"/>
            <w:rFonts w:ascii="Segoe UI" w:hAnsi="Segoe UI" w:cs="Segoe UI"/>
            <w:noProof/>
            <w:webHidden/>
            <w:sz w:val="22"/>
            <w:szCs w:val="24"/>
          </w:rPr>
          <w:tab/>
        </w:r>
        <w:r w:rsidR="00EF64F6">
          <w:rPr>
            <w:rStyle w:val="Hipervnculo"/>
            <w:rFonts w:ascii="Segoe UI" w:hAnsi="Segoe UI" w:cs="Segoe UI"/>
            <w:noProof/>
            <w:webHidden/>
            <w:sz w:val="22"/>
            <w:szCs w:val="24"/>
          </w:rPr>
          <w:fldChar w:fldCharType="begin"/>
        </w:r>
        <w:r w:rsidR="00EF64F6">
          <w:rPr>
            <w:rStyle w:val="Hipervnculo"/>
            <w:rFonts w:ascii="Segoe UI" w:hAnsi="Segoe UI" w:cs="Segoe UI"/>
            <w:noProof/>
            <w:webHidden/>
            <w:sz w:val="22"/>
            <w:szCs w:val="24"/>
          </w:rPr>
          <w:instrText xml:space="preserve"> PAGEREF _Toc256256007 \h </w:instrText>
        </w:r>
        <w:r w:rsidR="00EF64F6">
          <w:rPr>
            <w:rStyle w:val="Hipervnculo"/>
            <w:rFonts w:ascii="Segoe UI" w:hAnsi="Segoe UI" w:cs="Segoe UI"/>
            <w:noProof/>
            <w:webHidden/>
            <w:sz w:val="22"/>
            <w:szCs w:val="24"/>
          </w:rPr>
        </w:r>
        <w:r w:rsidR="00EF64F6">
          <w:rPr>
            <w:rStyle w:val="Hipervnculo"/>
            <w:rFonts w:ascii="Segoe UI" w:hAnsi="Segoe UI" w:cs="Segoe UI"/>
            <w:noProof/>
            <w:webHidden/>
            <w:sz w:val="22"/>
            <w:szCs w:val="24"/>
          </w:rPr>
          <w:fldChar w:fldCharType="separate"/>
        </w:r>
        <w:r w:rsidR="00EF64F6">
          <w:rPr>
            <w:rStyle w:val="Hipervnculo"/>
            <w:rFonts w:ascii="Segoe UI" w:hAnsi="Segoe UI" w:cs="Segoe UI"/>
            <w:noProof/>
            <w:webHidden/>
            <w:sz w:val="22"/>
            <w:szCs w:val="24"/>
          </w:rPr>
          <w:t>10</w:t>
        </w:r>
        <w:r w:rsidR="00EF64F6">
          <w:rPr>
            <w:rStyle w:val="Hipervnculo"/>
            <w:rFonts w:ascii="Segoe UI" w:hAnsi="Segoe UI" w:cs="Segoe UI"/>
            <w:noProof/>
            <w:webHidden/>
            <w:sz w:val="22"/>
            <w:szCs w:val="24"/>
          </w:rPr>
          <w:fldChar w:fldCharType="end"/>
        </w:r>
      </w:hyperlink>
    </w:p>
    <w:p w:rsidR="00EF64F6" w:rsidRDefault="00EF64F6" w:rsidP="001F1C24">
      <w:pPr>
        <w:pStyle w:val="TDC1"/>
        <w:tabs>
          <w:tab w:val="right" w:leader="dot" w:pos="6550"/>
        </w:tabs>
        <w:spacing w:before="0" w:line="360" w:lineRule="auto"/>
        <w:jc w:val="center"/>
      </w:pPr>
    </w:p>
    <w:p w:rsidR="00EF64F6" w:rsidRPr="001F1C24" w:rsidRDefault="00EF64F6" w:rsidP="001F1C24">
      <w:pPr>
        <w:pageBreakBefore/>
        <w:jc w:val="both"/>
        <w:rPr>
          <w:rFonts w:ascii="Segoe UI" w:eastAsia="ArialMT" w:hAnsi="Segoe UI" w:cs="Segoe UI"/>
        </w:rPr>
      </w:pPr>
      <w:r>
        <w:rPr>
          <w:rFonts w:ascii="Segoe UI" w:hAnsi="Segoe UI" w:cs="Segoe UI"/>
          <w:szCs w:val="24"/>
        </w:rPr>
        <w:lastRenderedPageBreak/>
        <w:fldChar w:fldCharType="end"/>
      </w:r>
      <w:r>
        <w:rPr>
          <w:rFonts w:ascii="Segoe UI" w:hAnsi="Segoe UI" w:cs="Segoe UI"/>
          <w:szCs w:val="24"/>
        </w:rPr>
        <w:t xml:space="preserve"> </w:t>
      </w:r>
      <w:r>
        <w:rPr>
          <w:rFonts w:ascii="Segoe UI" w:hAnsi="Segoe UI" w:cs="Segoe UI"/>
          <w:szCs w:val="24"/>
        </w:rPr>
        <w:br/>
      </w:r>
      <w:r w:rsidRPr="001F1C24">
        <w:rPr>
          <w:rFonts w:ascii="Segoe UI" w:eastAsia="ArialMT" w:hAnsi="Segoe UI" w:cs="Segoe UI"/>
        </w:rPr>
        <w:t>El anteproyecto o protocolo de investigación, es un compromiso escrito mediante el cual el alumno presenta de manera breve, clara y estructurada, los diferentes elementos del tema y del plan de investigación que se propone emprender.</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El alumno, a través del anteproyecto de investigación pretende demostrar la importancia de la investigación que plantea, así como su aptitud para llevarla a cabo. Este documento debe convencer  de la relevancia del tema de investigación, en razón de su objeto de estudio, su metodología, sus alcances, su marco teórico y sus hipótesis. Debe además evidenciar que la investigación es sustentable –de valor tal que intrínsecamente se fundamenta- y es susceptible de alcanzar resultados originales, todo lo cual justifica invertir el tiempo y los recursos </w:t>
      </w:r>
      <w:r w:rsidR="001F1C24" w:rsidRPr="001F1C24">
        <w:rPr>
          <w:rFonts w:ascii="Segoe UI" w:eastAsia="ArialMT" w:hAnsi="Segoe UI" w:cs="Segoe UI"/>
        </w:rPr>
        <w:t xml:space="preserve">necesarios para su realización. </w:t>
      </w:r>
      <w:r w:rsidRPr="001F1C24">
        <w:rPr>
          <w:rFonts w:ascii="Segoe UI" w:eastAsia="ArialMT" w:hAnsi="Segoe UI" w:cs="Segoe UI"/>
        </w:rPr>
        <w:t>El protocolo de investigación debe contener los apartados que a continuación se enumeran:</w:t>
      </w:r>
    </w:p>
    <w:p w:rsidR="00EF64F6" w:rsidRPr="001F1C24" w:rsidRDefault="00EF64F6" w:rsidP="00EF64F6">
      <w:pPr>
        <w:pStyle w:val="Ttulo1"/>
        <w:rPr>
          <w:rFonts w:ascii="Segoe UI" w:hAnsi="Segoe UI" w:cs="Segoe UI"/>
        </w:rPr>
      </w:pPr>
      <w:bookmarkStart w:id="0" w:name="_Toc256256713"/>
      <w:r w:rsidRPr="001F1C24">
        <w:rPr>
          <w:rFonts w:ascii="Segoe UI" w:hAnsi="Segoe UI" w:cs="Segoe UI"/>
        </w:rPr>
        <w:t>1.- Portada</w:t>
      </w:r>
      <w:bookmarkEnd w:id="0"/>
    </w:p>
    <w:p w:rsidR="001F1C24" w:rsidRDefault="001F1C24" w:rsidP="001F1C24">
      <w:pPr>
        <w:jc w:val="center"/>
        <w:rPr>
          <w:rFonts w:ascii="Segoe UI" w:hAnsi="Segoe UI" w:cs="Segoe UI"/>
          <w:b/>
          <w:bCs/>
        </w:rPr>
      </w:pPr>
    </w:p>
    <w:p w:rsidR="00EF64F6" w:rsidRDefault="00EF64F6" w:rsidP="001F1C24">
      <w:pPr>
        <w:jc w:val="center"/>
        <w:rPr>
          <w:rFonts w:ascii="Segoe UI" w:hAnsi="Segoe UI" w:cs="Segoe UI"/>
        </w:rPr>
      </w:pPr>
      <w:r w:rsidRPr="001F1C24">
        <w:rPr>
          <w:rFonts w:ascii="Segoe UI" w:hAnsi="Segoe UI" w:cs="Segoe UI"/>
        </w:rPr>
        <w:t xml:space="preserve">Escudo </w:t>
      </w:r>
      <w:r w:rsidR="001F1C24" w:rsidRPr="001F1C24">
        <w:rPr>
          <w:rFonts w:ascii="Segoe UI" w:hAnsi="Segoe UI" w:cs="Segoe UI"/>
        </w:rPr>
        <w:t>de la Institución</w:t>
      </w:r>
    </w:p>
    <w:p w:rsidR="001F1C24" w:rsidRPr="001F1C24" w:rsidRDefault="001F1C24" w:rsidP="001F1C24">
      <w:pPr>
        <w:jc w:val="center"/>
        <w:rPr>
          <w:rFonts w:ascii="Segoe UI" w:hAnsi="Segoe UI" w:cs="Segoe UI"/>
        </w:rPr>
      </w:pPr>
    </w:p>
    <w:p w:rsidR="00EF64F6" w:rsidRDefault="001F1C24" w:rsidP="001F1C24">
      <w:pPr>
        <w:jc w:val="center"/>
        <w:rPr>
          <w:rFonts w:ascii="Segoe UI" w:hAnsi="Segoe UI" w:cs="Segoe UI"/>
        </w:rPr>
      </w:pPr>
      <w:r w:rsidRPr="001F1C24">
        <w:rPr>
          <w:rFonts w:ascii="Segoe UI" w:hAnsi="Segoe UI" w:cs="Segoe UI"/>
        </w:rPr>
        <w:t>Nombre de la Universidad</w:t>
      </w:r>
    </w:p>
    <w:p w:rsidR="001F1C24" w:rsidRPr="001F1C24" w:rsidRDefault="001F1C24" w:rsidP="001F1C24">
      <w:pPr>
        <w:jc w:val="center"/>
        <w:rPr>
          <w:rFonts w:ascii="Segoe UI" w:hAnsi="Segoe UI" w:cs="Segoe UI"/>
        </w:rPr>
      </w:pPr>
    </w:p>
    <w:p w:rsidR="00EF64F6" w:rsidRDefault="00EF64F6" w:rsidP="001F1C24">
      <w:pPr>
        <w:jc w:val="center"/>
        <w:rPr>
          <w:rFonts w:ascii="Segoe UI" w:hAnsi="Segoe UI" w:cs="Segoe UI"/>
        </w:rPr>
      </w:pPr>
      <w:r w:rsidRPr="001F1C24">
        <w:rPr>
          <w:rFonts w:ascii="Segoe UI" w:hAnsi="Segoe UI" w:cs="Segoe UI"/>
        </w:rPr>
        <w:t>Título</w:t>
      </w:r>
    </w:p>
    <w:p w:rsidR="001F1C24" w:rsidRPr="001F1C24" w:rsidRDefault="001F1C24" w:rsidP="001F1C24">
      <w:pPr>
        <w:jc w:val="center"/>
        <w:rPr>
          <w:rFonts w:ascii="Segoe UI" w:hAnsi="Segoe UI" w:cs="Segoe UI"/>
        </w:rPr>
      </w:pPr>
    </w:p>
    <w:p w:rsidR="00EF64F6" w:rsidRDefault="00EF64F6" w:rsidP="001F1C24">
      <w:pPr>
        <w:jc w:val="center"/>
        <w:rPr>
          <w:rFonts w:ascii="Segoe UI" w:hAnsi="Segoe UI" w:cs="Segoe UI"/>
        </w:rPr>
      </w:pPr>
      <w:r w:rsidRPr="001F1C24">
        <w:rPr>
          <w:rFonts w:ascii="Segoe UI" w:hAnsi="Segoe UI" w:cs="Segoe UI"/>
        </w:rPr>
        <w:t>Maestría en:</w:t>
      </w:r>
    </w:p>
    <w:p w:rsidR="001F1C24" w:rsidRPr="001F1C24" w:rsidRDefault="001F1C24" w:rsidP="001F1C24">
      <w:pPr>
        <w:jc w:val="center"/>
        <w:rPr>
          <w:rFonts w:ascii="Segoe UI" w:hAnsi="Segoe UI" w:cs="Segoe UI"/>
        </w:rPr>
      </w:pPr>
    </w:p>
    <w:p w:rsidR="00EF64F6" w:rsidRDefault="00EF64F6" w:rsidP="001F1C24">
      <w:pPr>
        <w:jc w:val="center"/>
        <w:rPr>
          <w:rFonts w:ascii="Segoe UI" w:hAnsi="Segoe UI" w:cs="Segoe UI"/>
        </w:rPr>
      </w:pPr>
      <w:r w:rsidRPr="001F1C24">
        <w:rPr>
          <w:rFonts w:ascii="Segoe UI" w:hAnsi="Segoe UI" w:cs="Segoe UI"/>
        </w:rPr>
        <w:t>Nombre del alumno</w:t>
      </w:r>
    </w:p>
    <w:p w:rsidR="001F1C24" w:rsidRPr="001F1C24" w:rsidRDefault="001F1C24" w:rsidP="001F1C24">
      <w:pPr>
        <w:jc w:val="center"/>
        <w:rPr>
          <w:rFonts w:ascii="Segoe UI" w:hAnsi="Segoe UI" w:cs="Segoe UI"/>
        </w:rPr>
      </w:pPr>
    </w:p>
    <w:p w:rsidR="00EF64F6" w:rsidRPr="001F1C24" w:rsidRDefault="00EF64F6" w:rsidP="001F1C24">
      <w:pPr>
        <w:jc w:val="center"/>
        <w:rPr>
          <w:rFonts w:ascii="Segoe UI" w:hAnsi="Segoe UI" w:cs="Segoe UI"/>
        </w:rPr>
      </w:pPr>
      <w:r w:rsidRPr="001F1C24">
        <w:rPr>
          <w:rFonts w:ascii="Segoe UI" w:hAnsi="Segoe UI" w:cs="Segoe UI"/>
        </w:rPr>
        <w:t>Nombre del director de tesis</w:t>
      </w:r>
    </w:p>
    <w:p w:rsidR="00EF64F6" w:rsidRPr="001F1C24" w:rsidRDefault="00EF64F6" w:rsidP="001F1C24">
      <w:pPr>
        <w:jc w:val="right"/>
        <w:rPr>
          <w:rFonts w:ascii="Segoe UI" w:hAnsi="Segoe UI" w:cs="Segoe UI"/>
        </w:rPr>
      </w:pPr>
      <w:r w:rsidRPr="001F1C24">
        <w:rPr>
          <w:rFonts w:ascii="Segoe UI" w:hAnsi="Segoe UI" w:cs="Segoe UI"/>
        </w:rPr>
        <w:t xml:space="preserve">Lugar y fecha </w:t>
      </w:r>
    </w:p>
    <w:p w:rsidR="00EF64F6" w:rsidRPr="001F1C24" w:rsidRDefault="00EF64F6" w:rsidP="00EF64F6">
      <w:pPr>
        <w:autoSpaceDE w:val="0"/>
        <w:jc w:val="both"/>
        <w:rPr>
          <w:rFonts w:ascii="Segoe UI" w:eastAsia="ArialMT" w:hAnsi="Segoe UI" w:cs="Segoe UI"/>
        </w:rPr>
      </w:pPr>
    </w:p>
    <w:p w:rsidR="00EF64F6" w:rsidRPr="001F1C24" w:rsidRDefault="00EF64F6" w:rsidP="00EF64F6">
      <w:pPr>
        <w:pStyle w:val="Ttulo1"/>
        <w:rPr>
          <w:rFonts w:ascii="Segoe UI" w:hAnsi="Segoe UI" w:cs="Segoe UI"/>
        </w:rPr>
      </w:pPr>
      <w:bookmarkStart w:id="1" w:name="_Toc256256714"/>
      <w:r w:rsidRPr="001F1C24">
        <w:rPr>
          <w:rFonts w:ascii="Segoe UI" w:hAnsi="Segoe UI" w:cs="Segoe UI"/>
        </w:rPr>
        <w:t>2.- Título</w:t>
      </w:r>
      <w:bookmarkEnd w:id="1"/>
    </w:p>
    <w:p w:rsidR="001F1C24" w:rsidRDefault="001F1C24" w:rsidP="00EF64F6">
      <w:pPr>
        <w:jc w:val="both"/>
        <w:rPr>
          <w:rFonts w:ascii="Segoe UI" w:hAnsi="Segoe UI" w:cs="Segoe UI"/>
          <w:b/>
          <w:bCs/>
        </w:rPr>
      </w:pPr>
    </w:p>
    <w:p w:rsidR="00EF64F6" w:rsidRPr="001F1C24" w:rsidRDefault="00EF64F6" w:rsidP="001F1C24">
      <w:pPr>
        <w:jc w:val="both"/>
        <w:rPr>
          <w:rFonts w:ascii="Segoe UI" w:eastAsia="ArialMT" w:hAnsi="Segoe UI" w:cs="Segoe UI"/>
        </w:rPr>
      </w:pPr>
      <w:r w:rsidRPr="001F1C24">
        <w:rPr>
          <w:rFonts w:ascii="Segoe UI" w:eastAsia="ArialMT" w:hAnsi="Segoe UI" w:cs="Segoe UI"/>
        </w:rPr>
        <w:t xml:space="preserve">El título debe caracterizarse, principalmente, por ser corto y claro. Asimismo, tiene que  expresar inequívocamente y de manera interesante aquello de lo que va a tratar la </w:t>
      </w:r>
      <w:r w:rsidRPr="001F1C24">
        <w:rPr>
          <w:rFonts w:ascii="Segoe UI" w:eastAsia="ArialMT" w:hAnsi="Segoe UI" w:cs="Segoe UI"/>
        </w:rPr>
        <w:lastRenderedPageBreak/>
        <w:t xml:space="preserve">investigación. En la medida de lo posible contendrá palabras o conceptos clave así como la precisión del marco </w:t>
      </w:r>
      <w:r w:rsidR="001F1C24">
        <w:rPr>
          <w:rFonts w:ascii="Segoe UI" w:eastAsia="ArialMT" w:hAnsi="Segoe UI" w:cs="Segoe UI"/>
        </w:rPr>
        <w:t xml:space="preserve">espacio-temporal que comprende. </w:t>
      </w:r>
      <w:r w:rsidRPr="001F1C24">
        <w:rPr>
          <w:rFonts w:ascii="Segoe UI" w:eastAsia="ArialMT" w:hAnsi="Segoe UI" w:cs="Segoe UI"/>
        </w:rPr>
        <w:t>Es importante poner particular cuidado en que las expectativas que genere el título correspondan al contenido u objetivos de la investigación propuesta: no debe generar falsas</w:t>
      </w:r>
      <w:r w:rsidR="001F1C24">
        <w:rPr>
          <w:rFonts w:ascii="Segoe UI" w:eastAsia="ArialMT" w:hAnsi="Segoe UI" w:cs="Segoe UI"/>
        </w:rPr>
        <w:t xml:space="preserve"> </w:t>
      </w:r>
      <w:r w:rsidRPr="001F1C24">
        <w:rPr>
          <w:rFonts w:ascii="Segoe UI" w:eastAsia="ArialMT" w:hAnsi="Segoe UI" w:cs="Segoe UI"/>
        </w:rPr>
        <w:t>expectativas que sólo resultarían contraproducentes.</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El título puede contener un subtítulo, siempre y cuando este último contribuya a lograr los objetivos antes mencionados y no distraiga la atención o haga difuso el título o el objeto de la investigación.</w:t>
      </w:r>
    </w:p>
    <w:p w:rsidR="00EF64F6" w:rsidRPr="001F1C24" w:rsidRDefault="00EF64F6" w:rsidP="00EF64F6">
      <w:pPr>
        <w:autoSpaceDE w:val="0"/>
        <w:rPr>
          <w:rFonts w:ascii="Segoe UI" w:hAnsi="Segoe UI" w:cs="Segoe UI"/>
        </w:rPr>
      </w:pPr>
    </w:p>
    <w:p w:rsidR="00EF64F6" w:rsidRPr="001F1C24" w:rsidRDefault="00EF64F6" w:rsidP="00EF64F6">
      <w:pPr>
        <w:pStyle w:val="Ttulo1"/>
        <w:rPr>
          <w:rFonts w:ascii="Segoe UI" w:hAnsi="Segoe UI" w:cs="Segoe UI"/>
        </w:rPr>
      </w:pPr>
      <w:bookmarkStart w:id="2" w:name="_Toc256256715"/>
      <w:r w:rsidRPr="001F1C24">
        <w:rPr>
          <w:rFonts w:ascii="Segoe UI" w:hAnsi="Segoe UI" w:cs="Segoe UI"/>
        </w:rPr>
        <w:t>3.- Índice general</w:t>
      </w:r>
      <w:bookmarkEnd w:id="2"/>
    </w:p>
    <w:p w:rsidR="001F1C24" w:rsidRDefault="001F1C24" w:rsidP="00EF64F6">
      <w:pPr>
        <w:jc w:val="both"/>
        <w:rPr>
          <w:rFonts w:ascii="Segoe UI" w:eastAsia="FPHEDZ+ComicSansMS" w:hAnsi="Segoe UI" w:cs="Segoe UI"/>
          <w:b/>
          <w:bCs/>
        </w:rPr>
      </w:pPr>
    </w:p>
    <w:p w:rsidR="00EF64F6" w:rsidRPr="001F1C24" w:rsidRDefault="00EF64F6" w:rsidP="00EF64F6">
      <w:pPr>
        <w:jc w:val="both"/>
        <w:rPr>
          <w:rFonts w:ascii="Segoe UI" w:eastAsia="FPHEDZ+ComicSansMS" w:hAnsi="Segoe UI" w:cs="Segoe UI"/>
        </w:rPr>
      </w:pPr>
      <w:r w:rsidRPr="001F1C24">
        <w:rPr>
          <w:rFonts w:ascii="Segoe UI" w:eastAsia="FPHEDZ+ComicSansMS" w:hAnsi="Segoe UI" w:cs="Segoe UI"/>
        </w:rPr>
        <w:t>Se indican los incisos o partes de que consta el protocolo especificando la página correspondiente.</w:t>
      </w:r>
    </w:p>
    <w:p w:rsidR="00EF64F6" w:rsidRPr="001F1C24" w:rsidRDefault="00EF64F6" w:rsidP="00EF64F6">
      <w:pPr>
        <w:jc w:val="both"/>
        <w:rPr>
          <w:rFonts w:ascii="Segoe UI" w:hAnsi="Segoe UI" w:cs="Segoe UI"/>
        </w:rPr>
      </w:pPr>
    </w:p>
    <w:p w:rsidR="00EF64F6" w:rsidRPr="001F1C24" w:rsidRDefault="00EF64F6" w:rsidP="00EF64F6">
      <w:pPr>
        <w:pStyle w:val="Ttulo1"/>
        <w:rPr>
          <w:rFonts w:ascii="Segoe UI" w:hAnsi="Segoe UI" w:cs="Segoe UI"/>
        </w:rPr>
      </w:pPr>
      <w:bookmarkStart w:id="3" w:name="_Toc256256716"/>
      <w:r w:rsidRPr="001F1C24">
        <w:rPr>
          <w:rFonts w:ascii="Segoe UI" w:hAnsi="Segoe UI" w:cs="Segoe UI"/>
        </w:rPr>
        <w:t>4.- Introducción</w:t>
      </w:r>
      <w:bookmarkEnd w:id="3"/>
    </w:p>
    <w:p w:rsidR="001F1C24" w:rsidRDefault="001F1C24" w:rsidP="00EF64F6">
      <w:pPr>
        <w:jc w:val="both"/>
        <w:rPr>
          <w:rFonts w:ascii="Segoe UI" w:eastAsia="FPHEDZ+ComicSansMS" w:hAnsi="Segoe UI" w:cs="Segoe UI"/>
          <w:b/>
          <w:bCs/>
        </w:rPr>
      </w:pPr>
    </w:p>
    <w:p w:rsidR="00EF64F6" w:rsidRPr="001F1C24" w:rsidRDefault="00EF64F6" w:rsidP="00EF64F6">
      <w:pPr>
        <w:jc w:val="both"/>
        <w:rPr>
          <w:rFonts w:ascii="Segoe UI" w:eastAsia="ArialMT" w:hAnsi="Segoe UI" w:cs="Segoe UI"/>
          <w:color w:val="000000"/>
        </w:rPr>
      </w:pPr>
      <w:r w:rsidRPr="001F1C24">
        <w:rPr>
          <w:rFonts w:ascii="Segoe UI" w:eastAsia="ArialMT" w:hAnsi="Segoe UI" w:cs="Segoe UI"/>
          <w:color w:val="000000"/>
        </w:rPr>
        <w:t>La introducción es un elemento muy importante del protocolo o anteproyecto de investigación ya que éste será circulado entre los miembros de la academia correspondiente, responsable de su aprobación. Esta instancia evaluará la conveniencia de la investigación propuesta, en buena medida, a partir de la introducción. Por lo tanto, la introducción debe concentrar, con fluidez y precisión, de manera discursiva, los principales elementos del problema y de la investigación.</w:t>
      </w:r>
    </w:p>
    <w:p w:rsidR="00EF64F6" w:rsidRPr="001F1C24" w:rsidRDefault="00EF64F6" w:rsidP="00EF64F6">
      <w:pPr>
        <w:jc w:val="both"/>
        <w:rPr>
          <w:rFonts w:ascii="Segoe UI" w:eastAsia="ArialMT" w:hAnsi="Segoe UI" w:cs="Segoe UI"/>
        </w:rPr>
      </w:pPr>
      <w:r w:rsidRPr="001F1C24">
        <w:rPr>
          <w:rFonts w:ascii="Segoe UI" w:eastAsia="ArialMT" w:hAnsi="Segoe UI" w:cs="Segoe UI"/>
        </w:rPr>
        <w:t>Los elementos a considerar son:</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El tema de investigación;</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El objeto de estudio;</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Las motivaciones de la investigación;</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La relevancia del tema;</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El listado de los datos que serán recolectados y/o analizados;</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La mención del o los métodos de análisis;</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Panorámica general del problema que motiva la investigación;</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Los resultados genéricos que se espera obtener;</w:t>
      </w:r>
    </w:p>
    <w:p w:rsidR="00EF64F6" w:rsidRPr="001F1C24" w:rsidRDefault="00EF64F6" w:rsidP="001F1C24">
      <w:pPr>
        <w:pStyle w:val="Prrafodelista"/>
        <w:widowControl w:val="0"/>
        <w:numPr>
          <w:ilvl w:val="0"/>
          <w:numId w:val="16"/>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Los alcances espacio – temporales de la investigación.</w:t>
      </w:r>
    </w:p>
    <w:p w:rsidR="001F1C24" w:rsidRDefault="001F1C24" w:rsidP="00EF64F6">
      <w:pPr>
        <w:autoSpaceDE w:val="0"/>
        <w:jc w:val="both"/>
        <w:rPr>
          <w:rFonts w:ascii="Segoe UI" w:eastAsia="ArialMT" w:hAnsi="Segoe UI" w:cs="Segoe UI"/>
        </w:rPr>
      </w:pP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Los elementos antes listados deben, por lo tanto, ser solamente enunciados, sin abordarlos exhaustivamente.</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lastRenderedPageBreak/>
        <w:t>Por lo tanto, todos los puntos que se aborden en la introducción deben desembocar en la definición de la problemática de investigación. Para ello, la redacción de la introducción debe conducir, sin ruptura y como una transición natural, hacia el Planteamiento del Problema.</w:t>
      </w:r>
    </w:p>
    <w:p w:rsidR="00EF64F6" w:rsidRPr="001F1C24" w:rsidRDefault="00EF64F6" w:rsidP="00EF64F6">
      <w:pPr>
        <w:autoSpaceDE w:val="0"/>
        <w:jc w:val="both"/>
        <w:rPr>
          <w:rFonts w:ascii="Segoe UI" w:eastAsia="ArialMT" w:hAnsi="Segoe UI" w:cs="Segoe UI"/>
        </w:rPr>
      </w:pPr>
    </w:p>
    <w:p w:rsidR="00EF64F6" w:rsidRDefault="00EF64F6" w:rsidP="00EF64F6">
      <w:pPr>
        <w:pStyle w:val="Ttulo1"/>
        <w:rPr>
          <w:rFonts w:ascii="Segoe UI" w:hAnsi="Segoe UI" w:cs="Segoe UI"/>
        </w:rPr>
      </w:pPr>
      <w:bookmarkStart w:id="4" w:name="_Toc256256717"/>
      <w:r w:rsidRPr="001F1C24">
        <w:rPr>
          <w:rFonts w:ascii="Segoe UI" w:hAnsi="Segoe UI" w:cs="Segoe UI"/>
        </w:rPr>
        <w:t>5.- Planteamiento del problema</w:t>
      </w:r>
      <w:bookmarkEnd w:id="4"/>
    </w:p>
    <w:p w:rsidR="001F1C24" w:rsidRPr="001F1C24" w:rsidRDefault="001F1C24" w:rsidP="001F1C24"/>
    <w:p w:rsidR="00EF64F6" w:rsidRPr="001F1C24" w:rsidRDefault="00EF64F6" w:rsidP="00EF64F6">
      <w:pPr>
        <w:jc w:val="both"/>
        <w:rPr>
          <w:rFonts w:ascii="Segoe UI" w:eastAsia="ArialMT" w:hAnsi="Segoe UI" w:cs="Segoe UI"/>
        </w:rPr>
      </w:pPr>
      <w:r w:rsidRPr="001F1C24">
        <w:rPr>
          <w:rFonts w:ascii="Segoe UI" w:eastAsia="ArialMT" w:hAnsi="Segoe UI" w:cs="Segoe UI"/>
        </w:rPr>
        <w:t xml:space="preserve">El planteamiento o definición correcta del problema es lo primero que se debe de lograr para no desviar el objetivo de la investigación ni generar </w:t>
      </w:r>
      <w:r w:rsidR="001F1C24">
        <w:rPr>
          <w:rFonts w:ascii="Segoe UI" w:eastAsia="ArialMT" w:hAnsi="Segoe UI" w:cs="Segoe UI"/>
        </w:rPr>
        <w:t xml:space="preserve">cuestionamientos irrelevantes. </w:t>
      </w:r>
      <w:r w:rsidRPr="001F1C24">
        <w:rPr>
          <w:rFonts w:ascii="Segoe UI" w:eastAsia="ArialMT" w:hAnsi="Segoe UI" w:cs="Segoe UI"/>
        </w:rPr>
        <w:t>El alumno debe ser capaz no sólo de conceptuar el problema sino también de verbalizarlo en forma clara, precisa y accesible. En esta parte se trata de brindar una descripción concreta del problema de estudio, dando una versión de los hechos y fenómenos cuya explicación debe ser interesante y útil, tanto para el alumno como para el medio académico y la sociedad. Con tal fin, partiendo de lo particular y hasta lo general, se explicará el cuestionamiento y la problemática que dirigirá la investigación así como las dificultades y dudas que se pretenden estudiar.</w:t>
      </w:r>
    </w:p>
    <w:p w:rsidR="00EF64F6" w:rsidRPr="001F1C24" w:rsidRDefault="00EF64F6" w:rsidP="00EF64F6">
      <w:pPr>
        <w:jc w:val="both"/>
        <w:rPr>
          <w:rFonts w:ascii="Segoe UI" w:eastAsia="ArialMT" w:hAnsi="Segoe UI" w:cs="Segoe UI"/>
        </w:rPr>
      </w:pPr>
      <w:r w:rsidRPr="001F1C24">
        <w:rPr>
          <w:rFonts w:ascii="Segoe UI" w:eastAsia="ArialMT" w:hAnsi="Segoe UI" w:cs="Segoe UI"/>
        </w:rPr>
        <w:t>En la medida en que la identificación y el planteamiento del problema se hagan correctamente, el proceso de solución habrá avanzado sustancialmente. Para ello, se incluirán los hechos, relaciones y explicaciones que fundamenten la problemática, mencionando aquellos datos que la puedan soportar, ya sea que se encuentren en otras investigaciones o en teorías ya establecidas, por ejemplo.</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Si no se ha hecho ya, en esta parte se debe incluir la definición de los conceptos eje y remitir el resto al glosario de términos </w:t>
      </w:r>
      <w:r w:rsidR="001F1C24">
        <w:rPr>
          <w:rFonts w:ascii="Segoe UI" w:eastAsia="ArialMT" w:hAnsi="Segoe UI" w:cs="Segoe UI"/>
        </w:rPr>
        <w:t xml:space="preserve">y conceptos cuando corresponda. </w:t>
      </w:r>
      <w:r w:rsidRPr="001F1C24">
        <w:rPr>
          <w:rFonts w:ascii="Segoe UI" w:eastAsia="ArialMT" w:hAnsi="Segoe UI" w:cs="Segoe UI"/>
        </w:rPr>
        <w:t>El planteamiento de la problemática debe dimensionar el problema apoyándose en cuadros de estadísticas, figuras, diagramas, etc.</w:t>
      </w:r>
    </w:p>
    <w:p w:rsidR="00EF64F6" w:rsidRPr="001F1C24" w:rsidRDefault="00EF64F6" w:rsidP="00EF64F6">
      <w:pPr>
        <w:autoSpaceDE w:val="0"/>
        <w:jc w:val="both"/>
        <w:rPr>
          <w:rFonts w:ascii="Segoe UI" w:hAnsi="Segoe UI" w:cs="Segoe UI"/>
        </w:rPr>
      </w:pPr>
    </w:p>
    <w:p w:rsidR="00EF64F6" w:rsidRPr="001F1C24" w:rsidRDefault="00EF64F6" w:rsidP="00EF64F6">
      <w:pPr>
        <w:pStyle w:val="Ttulo1"/>
        <w:rPr>
          <w:rFonts w:ascii="Segoe UI" w:hAnsi="Segoe UI" w:cs="Segoe UI"/>
        </w:rPr>
      </w:pPr>
      <w:bookmarkStart w:id="5" w:name="_Toc256256718"/>
      <w:r w:rsidRPr="001F1C24">
        <w:rPr>
          <w:rFonts w:ascii="Segoe UI" w:hAnsi="Segoe UI" w:cs="Segoe UI"/>
        </w:rPr>
        <w:t>6.- Justificación</w:t>
      </w:r>
      <w:bookmarkEnd w:id="5"/>
    </w:p>
    <w:p w:rsidR="001F1C24" w:rsidRDefault="001F1C24" w:rsidP="00EF64F6">
      <w:pPr>
        <w:autoSpaceDE w:val="0"/>
        <w:jc w:val="both"/>
        <w:rPr>
          <w:rFonts w:ascii="Segoe UI" w:eastAsia="ArialMT" w:hAnsi="Segoe UI" w:cs="Segoe UI"/>
        </w:rPr>
      </w:pP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En esta parte se trata de describir brevemente aquellos aspectos del contexto y del debate teórico en que se ubica la investigación y que definen </w:t>
      </w:r>
      <w:r w:rsidR="001F1C24">
        <w:rPr>
          <w:rFonts w:ascii="Segoe UI" w:eastAsia="ArialMT" w:hAnsi="Segoe UI" w:cs="Segoe UI"/>
        </w:rPr>
        <w:t xml:space="preserve">su relevancia y su pertinencia. </w:t>
      </w:r>
      <w:r w:rsidRPr="001F1C24">
        <w:rPr>
          <w:rFonts w:ascii="Segoe UI" w:eastAsia="ArialMT" w:hAnsi="Segoe UI" w:cs="Segoe UI"/>
        </w:rPr>
        <w:t>La justificación debe convencer al lector principalmente de tres cuestiones: que se abordará una investigación significativa; la importancia y pertinencia del tema,  objeto de estudio y la utilidad de los resultados esperados, todo ello en función de su contribución a la estructura del conocimiento existente y/o de su aplicación práctica y concreta.</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lastRenderedPageBreak/>
        <w:t>La justificación puede redactarse alrededor de las respuestas a los cuestionamientos siguientes:</w:t>
      </w:r>
    </w:p>
    <w:p w:rsidR="00EF64F6" w:rsidRPr="001F1C24" w:rsidRDefault="00EF64F6" w:rsidP="001F1C24">
      <w:pPr>
        <w:pStyle w:val="Prrafodelista"/>
        <w:widowControl w:val="0"/>
        <w:numPr>
          <w:ilvl w:val="0"/>
          <w:numId w:val="17"/>
        </w:numPr>
        <w:suppressAutoHyphens/>
        <w:autoSpaceDE w:val="0"/>
        <w:spacing w:after="0" w:line="240" w:lineRule="auto"/>
        <w:jc w:val="both"/>
        <w:rPr>
          <w:rFonts w:ascii="Segoe UI" w:eastAsia="ArialMT" w:hAnsi="Segoe UI" w:cs="Segoe UI"/>
        </w:rPr>
      </w:pPr>
      <w:r w:rsidRPr="001F1C24">
        <w:rPr>
          <w:rFonts w:ascii="Segoe UI" w:eastAsia="ArialMT" w:hAnsi="Segoe UI" w:cs="Segoe UI"/>
        </w:rPr>
        <w:t>¿Por qué y qué tanto es conveniente llevar a cabo esta investigación? O bien ¿Para qué servirá esta investigación?</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¿Qué aporta de nuevo esta investigación?</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¿Cuáles son los beneficios que este trabajo proporcionará?</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¿Quiénes serán los beneficiarios y de qué modo?</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¿Qué es lo que se prevé cambiar con la investigación?</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¿Cuál es su utilidad?</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¿Ayudará a resolver algún problema o gama de problemas prácticos?</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¿Por qué es significativo este problema de investigación?</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¿Permitirá llenar algún hueco de conocimiento?</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¿Se podrán generalizar los resultados a principios más amplios?</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¿Puede servir para comentar, desarrollar o apoyar una teoría?</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¿Sugiere como estudiar más adecuadamente una población o fenómeno?</w:t>
      </w:r>
    </w:p>
    <w:p w:rsidR="00EF64F6" w:rsidRPr="001F1C24" w:rsidRDefault="00EF64F6" w:rsidP="001F1C24">
      <w:pPr>
        <w:pStyle w:val="Prrafodelista"/>
        <w:widowControl w:val="0"/>
        <w:numPr>
          <w:ilvl w:val="0"/>
          <w:numId w:val="17"/>
        </w:numPr>
        <w:suppressAutoHyphens/>
        <w:autoSpaceDE w:val="0"/>
        <w:spacing w:after="0" w:line="240" w:lineRule="auto"/>
        <w:rPr>
          <w:rFonts w:ascii="Segoe UI" w:eastAsia="ArialMT" w:hAnsi="Segoe UI" w:cs="Segoe UI"/>
        </w:rPr>
      </w:pPr>
      <w:r w:rsidRPr="001F1C24">
        <w:rPr>
          <w:rFonts w:ascii="Segoe UI" w:eastAsia="ArialMT" w:hAnsi="Segoe UI" w:cs="Segoe UI"/>
        </w:rPr>
        <w:t>¿Ayuda a la definición de un concepto, variable o relación entre variables?</w:t>
      </w:r>
    </w:p>
    <w:p w:rsidR="00EF64F6" w:rsidRPr="001F1C24" w:rsidRDefault="00EF64F6" w:rsidP="00EF64F6">
      <w:pPr>
        <w:autoSpaceDE w:val="0"/>
        <w:jc w:val="both"/>
        <w:rPr>
          <w:rFonts w:ascii="Segoe UI" w:eastAsia="ArialMT" w:hAnsi="Segoe UI" w:cs="Segoe UI"/>
        </w:rPr>
      </w:pP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Lo fundamental es que aquí se evidencie la relevancia del tema a investigar, sus implicaciones en el ámbito de estudio y su aporte al avance de la ciencia. Por ello, la justificación claramente formulada, debe sustentar que el problema es significativo, pertinente, factible y viable.</w:t>
      </w:r>
    </w:p>
    <w:p w:rsidR="00EF64F6" w:rsidRPr="001F1C24" w:rsidRDefault="00EF64F6" w:rsidP="00EF64F6">
      <w:pPr>
        <w:autoSpaceDE w:val="0"/>
        <w:jc w:val="both"/>
        <w:rPr>
          <w:rFonts w:ascii="Segoe UI" w:eastAsia="ArialMT" w:hAnsi="Segoe UI" w:cs="Segoe UI"/>
        </w:rPr>
      </w:pPr>
    </w:p>
    <w:p w:rsidR="00EF64F6" w:rsidRDefault="00EF64F6" w:rsidP="00EF64F6">
      <w:pPr>
        <w:pStyle w:val="Ttulo1"/>
        <w:rPr>
          <w:rFonts w:ascii="Segoe UI" w:hAnsi="Segoe UI" w:cs="Segoe UI"/>
        </w:rPr>
      </w:pPr>
      <w:bookmarkStart w:id="6" w:name="_Toc256256719"/>
      <w:r w:rsidRPr="001F1C24">
        <w:rPr>
          <w:rFonts w:ascii="Segoe UI" w:hAnsi="Segoe UI" w:cs="Segoe UI"/>
        </w:rPr>
        <w:t>7.- Objetivos</w:t>
      </w:r>
      <w:bookmarkEnd w:id="6"/>
    </w:p>
    <w:p w:rsidR="001F1C24" w:rsidRPr="001F1C24" w:rsidRDefault="001F1C24" w:rsidP="001F1C24"/>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El objetivo general surge directamente del problema a estudiar. Es precisamente el “qué” se va a ofrecer al término del estudio, de aquí que define también sus alcances. En el proceso de investigación, es tan importante la función del objetivo, que si se carece de él o su redacción no es clara, no existirá una referencia que indique al alumno si logró lo deseado.</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El objetivo general y la pregunta de investigación, que da lugar a la hipótesis, están íntimamente relacionados, por lo tanto deben ser coherentes entre sí. A lo largo del proceso, continuamente se debe revisar la hipótesis y el objetivo general, pues ello ayudará a no perder el rumbo.</w:t>
      </w:r>
    </w:p>
    <w:p w:rsidR="00EF64F6" w:rsidRPr="001F1C24" w:rsidRDefault="00EF64F6" w:rsidP="00EF64F6">
      <w:pPr>
        <w:rPr>
          <w:rFonts w:ascii="Segoe UI" w:eastAsia="ArialMT" w:hAnsi="Segoe UI" w:cs="Segoe UI"/>
        </w:rPr>
      </w:pPr>
      <w:r w:rsidRPr="001F1C24">
        <w:rPr>
          <w:rFonts w:ascii="Segoe UI" w:eastAsia="ArialMT" w:hAnsi="Segoe UI" w:cs="Segoe UI"/>
        </w:rPr>
        <w:t>Hay diferentes tipos de objetivos de acuerdo al tipo de investigaciones: los hay para investigaciones de diseño, descriptivas, experimentales, investigación-acción, exploratorias, participativas y teóricas, [</w:t>
      </w:r>
      <w:proofErr w:type="spellStart"/>
      <w:r w:rsidRPr="001F1C24">
        <w:rPr>
          <w:rFonts w:ascii="Segoe UI" w:eastAsia="ArialMT" w:hAnsi="Segoe UI" w:cs="Segoe UI"/>
        </w:rPr>
        <w:t>Schmelkes</w:t>
      </w:r>
      <w:proofErr w:type="spellEnd"/>
      <w:r w:rsidRPr="001F1C24">
        <w:rPr>
          <w:rFonts w:ascii="Segoe UI" w:eastAsia="ArialMT" w:hAnsi="Segoe UI" w:cs="Segoe UI"/>
        </w:rPr>
        <w:t>, 2002].</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Los objetivos generalmente se redactan como proposición gramatical que contiene:</w:t>
      </w:r>
    </w:p>
    <w:p w:rsidR="00EF64F6" w:rsidRPr="001F1C24" w:rsidRDefault="00EF64F6" w:rsidP="001F1C24">
      <w:pPr>
        <w:pStyle w:val="Prrafodelista"/>
        <w:widowControl w:val="0"/>
        <w:numPr>
          <w:ilvl w:val="0"/>
          <w:numId w:val="18"/>
        </w:numPr>
        <w:suppressAutoHyphens/>
        <w:autoSpaceDE w:val="0"/>
        <w:spacing w:after="0" w:line="240" w:lineRule="auto"/>
        <w:rPr>
          <w:rFonts w:ascii="Segoe UI" w:eastAsia="ArialMT" w:hAnsi="Segoe UI" w:cs="Segoe UI"/>
          <w:color w:val="000000"/>
        </w:rPr>
      </w:pPr>
      <w:r w:rsidRPr="001F1C24">
        <w:rPr>
          <w:rFonts w:ascii="Segoe UI" w:eastAsia="ArialMT" w:hAnsi="Segoe UI" w:cs="Segoe UI"/>
          <w:color w:val="000000"/>
        </w:rPr>
        <w:lastRenderedPageBreak/>
        <w:t>El sujeto, en este caso es el alumno y puede quedar implícito.</w:t>
      </w:r>
    </w:p>
    <w:p w:rsidR="00EF64F6" w:rsidRPr="001F1C24" w:rsidRDefault="00EF64F6" w:rsidP="001F1C24">
      <w:pPr>
        <w:pStyle w:val="Prrafodelista"/>
        <w:widowControl w:val="0"/>
        <w:numPr>
          <w:ilvl w:val="0"/>
          <w:numId w:val="18"/>
        </w:numPr>
        <w:suppressAutoHyphens/>
        <w:autoSpaceDE w:val="0"/>
        <w:spacing w:after="0" w:line="240" w:lineRule="auto"/>
        <w:rPr>
          <w:rFonts w:ascii="Segoe UI" w:eastAsia="ArialMT" w:hAnsi="Segoe UI" w:cs="Segoe UI"/>
          <w:color w:val="000000"/>
        </w:rPr>
      </w:pPr>
      <w:r w:rsidRPr="001F1C24">
        <w:rPr>
          <w:rFonts w:ascii="Segoe UI" w:eastAsia="ArialMT" w:hAnsi="Segoe UI" w:cs="Segoe UI"/>
          <w:color w:val="000000"/>
        </w:rPr>
        <w:t>El verbo, que deberá describir en formas precisa una acción y que comúnmente se formula en modo infinitivo.</w:t>
      </w:r>
    </w:p>
    <w:p w:rsidR="00EF64F6" w:rsidRPr="001F1C24" w:rsidRDefault="00EF64F6" w:rsidP="001F1C24">
      <w:pPr>
        <w:pStyle w:val="Prrafodelista"/>
        <w:widowControl w:val="0"/>
        <w:numPr>
          <w:ilvl w:val="0"/>
          <w:numId w:val="18"/>
        </w:numPr>
        <w:suppressAutoHyphens/>
        <w:autoSpaceDE w:val="0"/>
        <w:spacing w:after="0" w:line="240" w:lineRule="auto"/>
        <w:rPr>
          <w:rFonts w:ascii="Segoe UI" w:eastAsia="ArialMT" w:hAnsi="Segoe UI" w:cs="Segoe UI"/>
          <w:color w:val="000000"/>
        </w:rPr>
      </w:pPr>
      <w:r w:rsidRPr="001F1C24">
        <w:rPr>
          <w:rFonts w:ascii="Segoe UI" w:eastAsia="ArialMT" w:hAnsi="Segoe UI" w:cs="Segoe UI"/>
          <w:color w:val="000000"/>
        </w:rPr>
        <w:t>El complemento que indica el contexto en que se va a ejecutar la acción.</w:t>
      </w:r>
    </w:p>
    <w:p w:rsidR="001F1C24" w:rsidRDefault="001F1C24" w:rsidP="00EF64F6">
      <w:pPr>
        <w:autoSpaceDE w:val="0"/>
        <w:jc w:val="both"/>
        <w:rPr>
          <w:rFonts w:ascii="Segoe UI" w:eastAsia="ArialMT" w:hAnsi="Segoe UI" w:cs="Segoe UI"/>
          <w:color w:val="000000"/>
        </w:rPr>
      </w:pP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Para plantearlo, ayudaría responder reflexivamente a la pregunta: ¿cuál es la finalidad del estudio? La respuesta se redactará siempre en infinitivo: definir, evaluar, valorar, etc., De acuerdo al verbo que se utilice se compromete el tipo de estudio que se hará, ya sea cualitativo o cuantitativo. El enunciado debe ser claro y preciso; será mejor en cuanto excluya el mayor número de interpretaciones posibles. Debe evitarse englobar todos los objetivos de la investigación en un solo enunciado.</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El objetivo general siempre deriva en acciones teóricas y prácticas. Da lugar a varios objetivos específicos. Cada uno de éstos tiene una manera de realizarse a través de una técnica, que viene a ser el objetivo metodológico.</w:t>
      </w:r>
    </w:p>
    <w:p w:rsidR="001F1C24" w:rsidRDefault="00EF64F6" w:rsidP="001F1C24">
      <w:pPr>
        <w:pStyle w:val="Ttulo2"/>
        <w:rPr>
          <w:rFonts w:eastAsia="ArialMT"/>
        </w:rPr>
      </w:pPr>
      <w:r w:rsidRPr="001F1C24">
        <w:rPr>
          <w:rFonts w:eastAsia="ArialMT"/>
        </w:rPr>
        <w:t xml:space="preserve">Objetivos específicos: </w:t>
      </w:r>
    </w:p>
    <w:p w:rsidR="001F1C24" w:rsidRPr="001F1C24" w:rsidRDefault="001F1C24" w:rsidP="001F1C24"/>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Señalan las actividades que se deben cumplir para avanzar en la investigación y lo que se pretende lograr en cada una de las etapas de ella, por ende, la suma de los resultados de cada uno de los objetivos específicos integran el resultado de la investigación.</w:t>
      </w:r>
    </w:p>
    <w:p w:rsidR="00EF64F6" w:rsidRPr="001F1C24" w:rsidRDefault="00EF64F6" w:rsidP="00EF64F6">
      <w:pPr>
        <w:autoSpaceDE w:val="0"/>
        <w:jc w:val="both"/>
        <w:rPr>
          <w:rFonts w:ascii="Segoe UI" w:eastAsia="ArialMT" w:hAnsi="Segoe UI" w:cs="Segoe UI"/>
        </w:rPr>
      </w:pPr>
    </w:p>
    <w:p w:rsidR="00EF64F6" w:rsidRPr="001F1C24" w:rsidRDefault="00EF64F6" w:rsidP="00EF64F6">
      <w:pPr>
        <w:pStyle w:val="Ttulo1"/>
        <w:rPr>
          <w:rFonts w:ascii="Segoe UI" w:hAnsi="Segoe UI" w:cs="Segoe UI"/>
        </w:rPr>
      </w:pPr>
      <w:bookmarkStart w:id="7" w:name="_Toc256256720"/>
      <w:r w:rsidRPr="001F1C24">
        <w:rPr>
          <w:rFonts w:ascii="Segoe UI" w:hAnsi="Segoe UI" w:cs="Segoe UI"/>
        </w:rPr>
        <w:t>8.- Antecedentes</w:t>
      </w:r>
      <w:bookmarkEnd w:id="7"/>
    </w:p>
    <w:p w:rsidR="001F1C24" w:rsidRDefault="001F1C24" w:rsidP="00EF64F6">
      <w:pPr>
        <w:autoSpaceDE w:val="0"/>
        <w:jc w:val="both"/>
        <w:rPr>
          <w:rFonts w:ascii="Segoe UI" w:eastAsia="ArialMT" w:hAnsi="Segoe UI" w:cs="Segoe UI"/>
          <w:color w:val="000000"/>
        </w:rPr>
      </w:pP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Algunos autores lo llaman también marco teórico, marco de referencia o estado del arte.</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En este apartado se deberá analizar todo aquello que se ha escrito acerca del objeto de estudio: ¿qué se sabe del tema? ¿</w:t>
      </w:r>
      <w:r w:rsidR="001F1C24" w:rsidRPr="001F1C24">
        <w:rPr>
          <w:rFonts w:ascii="Segoe UI" w:eastAsia="ArialMT" w:hAnsi="Segoe UI" w:cs="Segoe UI"/>
          <w:color w:val="000000"/>
        </w:rPr>
        <w:t>Qué</w:t>
      </w:r>
      <w:r w:rsidRPr="001F1C24">
        <w:rPr>
          <w:rFonts w:ascii="Segoe UI" w:eastAsia="ArialMT" w:hAnsi="Segoe UI" w:cs="Segoe UI"/>
          <w:color w:val="000000"/>
        </w:rPr>
        <w:t xml:space="preserve"> estudios se han hecho en relación a él? ¿</w:t>
      </w:r>
      <w:r w:rsidR="001F1C24" w:rsidRPr="001F1C24">
        <w:rPr>
          <w:rFonts w:ascii="Segoe UI" w:eastAsia="ArialMT" w:hAnsi="Segoe UI" w:cs="Segoe UI"/>
          <w:color w:val="000000"/>
        </w:rPr>
        <w:t>Desde</w:t>
      </w:r>
      <w:r w:rsidRPr="001F1C24">
        <w:rPr>
          <w:rFonts w:ascii="Segoe UI" w:eastAsia="ArialMT" w:hAnsi="Segoe UI" w:cs="Segoe UI"/>
          <w:color w:val="000000"/>
        </w:rPr>
        <w:t xml:space="preserve"> qué perspectivas se ha abordado</w:t>
      </w:r>
      <w:r w:rsidR="001F1C24" w:rsidRPr="001F1C24">
        <w:rPr>
          <w:rFonts w:ascii="Segoe UI" w:eastAsia="ArialMT" w:hAnsi="Segoe UI" w:cs="Segoe UI"/>
          <w:color w:val="000000"/>
        </w:rPr>
        <w:t>?</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Los antecedentes son la sustentación teórica del problema de investigación u objeto de estudio, sin embargo, se debe ir más allá de la mera descripción y dado que generalmente las teorías representan una escuela, un grupo o un autor, se debe evitar abundar en teorías que sólo planteen un solo aspecto del fenómeno.</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 xml:space="preserve">La función de los </w:t>
      </w:r>
      <w:r w:rsidR="001F1C24">
        <w:rPr>
          <w:rFonts w:ascii="Segoe UI" w:eastAsia="ArialMT" w:hAnsi="Segoe UI" w:cs="Segoe UI"/>
          <w:color w:val="000000"/>
        </w:rPr>
        <w:t>antecedentes (Salazar, 2002) es:</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Delimitar el área de investigación;</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Sugerir guías, áreas, nichos o líneas de investigación;</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Hacer un compendio de conocimientos existentes en el área que se va a investigar;</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Expresar proposiciones teóricas generales, postulados, marcos de referencia;</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lastRenderedPageBreak/>
        <w:t>Ayuda a prevenir errores que se han cometido en otros estudios;</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Orienta sobre cómo habrá de llevarse a cabo el estudio;</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Amplía el horizonte del estudio y guía al investigador para que este se centre en su problema evitando así posibles desviaciones del planteamiento original;</w:t>
      </w:r>
    </w:p>
    <w:p w:rsidR="00EF64F6" w:rsidRPr="001F1C24" w:rsidRDefault="00EF64F6" w:rsidP="001F1C24">
      <w:pPr>
        <w:pStyle w:val="Prrafodelista"/>
        <w:widowControl w:val="0"/>
        <w:numPr>
          <w:ilvl w:val="0"/>
          <w:numId w:val="19"/>
        </w:numPr>
        <w:suppressAutoHyphens/>
        <w:autoSpaceDE w:val="0"/>
        <w:spacing w:after="0" w:line="240" w:lineRule="auto"/>
        <w:rPr>
          <w:rFonts w:ascii="Segoe UI" w:eastAsia="ArialMT" w:hAnsi="Segoe UI" w:cs="Segoe UI"/>
        </w:rPr>
      </w:pPr>
      <w:r w:rsidRPr="001F1C24">
        <w:rPr>
          <w:rFonts w:ascii="Segoe UI" w:eastAsia="ArialMT" w:hAnsi="Segoe UI" w:cs="Segoe UI"/>
        </w:rPr>
        <w:t>Provee un marco de referencia para interpretar los resultados del estudio.</w:t>
      </w:r>
    </w:p>
    <w:p w:rsidR="00EF64F6" w:rsidRPr="001F1C24" w:rsidRDefault="00EF64F6" w:rsidP="00EF64F6">
      <w:pPr>
        <w:autoSpaceDE w:val="0"/>
        <w:rPr>
          <w:rFonts w:ascii="Segoe UI" w:hAnsi="Segoe UI" w:cs="Segoe UI"/>
        </w:rPr>
      </w:pP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Las etapas a realizar para la elaboración del marco teórico son, primero, la revisión crítica de la literatura correspondiente, pertinente y actualizada, y posteriormente, la adopción de una teoría o desarrollo de una perspectiva teórica.</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Al final, es importante que el alumno fije, bajo estricta sustentación, una determinada postura ante el fenómeno en cuestión.</w:t>
      </w:r>
    </w:p>
    <w:p w:rsidR="00EF64F6" w:rsidRPr="001F1C24" w:rsidRDefault="00EF64F6" w:rsidP="00EF64F6">
      <w:pPr>
        <w:autoSpaceDE w:val="0"/>
        <w:jc w:val="both"/>
        <w:rPr>
          <w:rFonts w:ascii="Segoe UI" w:eastAsia="ArialMT" w:hAnsi="Segoe UI" w:cs="Segoe UI"/>
        </w:rPr>
      </w:pPr>
    </w:p>
    <w:p w:rsidR="00EF64F6" w:rsidRDefault="00EF64F6" w:rsidP="00EF64F6">
      <w:pPr>
        <w:pStyle w:val="Ttulo1"/>
        <w:rPr>
          <w:rFonts w:ascii="Segoe UI" w:hAnsi="Segoe UI" w:cs="Segoe UI"/>
        </w:rPr>
      </w:pPr>
      <w:bookmarkStart w:id="8" w:name="_Toc256256721"/>
      <w:r w:rsidRPr="001F1C24">
        <w:rPr>
          <w:rFonts w:ascii="Segoe UI" w:hAnsi="Segoe UI" w:cs="Segoe UI"/>
        </w:rPr>
        <w:t>9.- Hipótesis</w:t>
      </w:r>
      <w:bookmarkEnd w:id="8"/>
    </w:p>
    <w:p w:rsidR="001F1C24" w:rsidRPr="001F1C24" w:rsidRDefault="001F1C24" w:rsidP="001F1C24"/>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Después de definir los objetivos concretos de la investigación y de plantear el problema, es conveniente formular una o varias preguntas al respecto. Estas preguntas de investigación resumirán lo que habrá de ser la investigación  y contribuirán a encuadrar y clarificar el planteamiento del problema al que ésta se va a avocar.</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 xml:space="preserve">Hay que evitar el hacer preguntas </w:t>
      </w:r>
      <w:proofErr w:type="gramStart"/>
      <w:r w:rsidR="001F1C24" w:rsidRPr="001F1C24">
        <w:rPr>
          <w:rFonts w:ascii="Segoe UI" w:eastAsia="ArialMT" w:hAnsi="Segoe UI" w:cs="Segoe UI"/>
          <w:color w:val="000000"/>
        </w:rPr>
        <w:t>demasiad</w:t>
      </w:r>
      <w:r w:rsidR="001F1C24">
        <w:rPr>
          <w:rFonts w:ascii="Segoe UI" w:eastAsia="ArialMT" w:hAnsi="Segoe UI" w:cs="Segoe UI"/>
          <w:color w:val="000000"/>
        </w:rPr>
        <w:t>o</w:t>
      </w:r>
      <w:proofErr w:type="gramEnd"/>
      <w:r w:rsidR="001F1C24">
        <w:rPr>
          <w:rFonts w:ascii="Segoe UI" w:eastAsia="ArialMT" w:hAnsi="Segoe UI" w:cs="Segoe UI"/>
          <w:color w:val="000000"/>
        </w:rPr>
        <w:t xml:space="preserve"> </w:t>
      </w:r>
      <w:r w:rsidRPr="001F1C24">
        <w:rPr>
          <w:rFonts w:ascii="Segoe UI" w:eastAsia="ArialMT" w:hAnsi="Segoe UI" w:cs="Segoe UI"/>
          <w:color w:val="000000"/>
        </w:rPr>
        <w:t>generales que no conducen a una investigación concreta; para los efectos del protocolo de investigación, se recomienda que las preguntas que se planteen sean tan específicas y precisas como sea posible.</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Así, a través de una o varias preguntas, acompañadas de una breve explicación, se pueden establecer los límites temporales (tiempo) y espaciales (lugar) del estudio y esbozar un perfil tentativo de las unidades de observación (personas, viviendas, periódicos, escuelas, barrios, fenómenos, eventos).</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Naturalmente, durante el desarrollo de la investigación las preguntas originales pueden modificarse e incluso agregársele otras, ya que en esta medida el estudio puede cubrir diversos</w:t>
      </w:r>
      <w:r w:rsidR="001F1C24">
        <w:rPr>
          <w:rFonts w:ascii="Segoe UI" w:eastAsia="ArialMT" w:hAnsi="Segoe UI" w:cs="Segoe UI"/>
          <w:color w:val="000000"/>
        </w:rPr>
        <w:t xml:space="preserve"> </w:t>
      </w:r>
      <w:r w:rsidRPr="001F1C24">
        <w:rPr>
          <w:rFonts w:ascii="Segoe UI" w:eastAsia="ArialMT" w:hAnsi="Segoe UI" w:cs="Segoe UI"/>
          <w:color w:val="000000"/>
        </w:rPr>
        <w:t>aspectos del problema a abordar.</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Los supuestos o conjeturas son las respuestas provisionales que se dan a la, o las, preguntas de investigación y pueden constituirse en hipótesis dentro del método científico. Se trata por lo tanto de enunciados claros y precisos que guiarán la investigación y que serán puestos a prueba. En este sentido, la hipótesis será un enunciado o proposición que tendrá que ser llevada al campo de los hechos para contrastarla con la realidad y demostrar la relación que existe entre el supuesto que se plantea y los sucesos que tiene lugar en el entorno específico para el que fue construida (</w:t>
      </w:r>
      <w:proofErr w:type="spellStart"/>
      <w:r w:rsidRPr="001F1C24">
        <w:rPr>
          <w:rFonts w:ascii="Segoe UI" w:eastAsia="ArialMT" w:hAnsi="Segoe UI" w:cs="Segoe UI"/>
          <w:color w:val="000000"/>
        </w:rPr>
        <w:t>Arcudia</w:t>
      </w:r>
      <w:proofErr w:type="spellEnd"/>
      <w:r w:rsidRPr="001F1C24">
        <w:rPr>
          <w:rFonts w:ascii="Segoe UI" w:eastAsia="ArialMT" w:hAnsi="Segoe UI" w:cs="Segoe UI"/>
          <w:color w:val="000000"/>
        </w:rPr>
        <w:t>, 2002).</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lastRenderedPageBreak/>
        <w:t>La hipótesis puede definirse como una explicación anticipada, o una respuesta tentativa que se formula el investigador con respecto al problema que pretende investigar. Una hipótesis puede ser, por lo tanto, una suposición fundamentada en la observación del fenómeno objeto de la investigación y debe conducir racionalmente a la predicción teórica de algunos hechos reales que, posteriormente, deban ser sometidos a prueba. Si la hipótesis está planteada correctamente sus predicciones podrán ser verificables y se podrán establecer conclusiones (Maya, 2002).</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 xml:space="preserve">Una hipótesis debe contar, por lo menos, con una variable dependiente y otra independiente (Maya, 2002). La independiente es el elemento, fenómeno o situación que explica, condiciona o determina la presencia de otro, en tanto que la dependiente es el fenómeno o situación </w:t>
      </w:r>
      <w:r w:rsidR="001F1C24" w:rsidRPr="001F1C24">
        <w:rPr>
          <w:rFonts w:ascii="Segoe UI" w:eastAsia="ArialMT" w:hAnsi="Segoe UI" w:cs="Segoe UI"/>
          <w:color w:val="000000"/>
        </w:rPr>
        <w:t>explicada</w:t>
      </w:r>
      <w:r w:rsidRPr="001F1C24">
        <w:rPr>
          <w:rFonts w:ascii="Segoe UI" w:eastAsia="ArialMT" w:hAnsi="Segoe UI" w:cs="Segoe UI"/>
          <w:color w:val="000000"/>
        </w:rPr>
        <w:t xml:space="preserve"> que está en función de otro. La(s) variable(s) independiente(s) a su vez que es considerada como la causa posible del fenómeno que se estudia, que origina diversos efectos (variables dependientes) relacionados entre sí y que pueden repercutir bajo ciertas circunstancias en las causas.</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Las hipótesis que se formulan al momento de elaborar un protocolo son susceptibles de ser modificadas durante el proceso de investigación, en la medida en que se va profundizando en el conocimiento y aprehensión del tema (Maya, 2002).</w:t>
      </w:r>
    </w:p>
    <w:p w:rsidR="00EF64F6" w:rsidRPr="001F1C24" w:rsidRDefault="00EF64F6" w:rsidP="00EF64F6">
      <w:pPr>
        <w:autoSpaceDE w:val="0"/>
        <w:jc w:val="both"/>
        <w:rPr>
          <w:rFonts w:ascii="Segoe UI" w:eastAsia="ArialMT" w:hAnsi="Segoe UI" w:cs="Segoe UI"/>
          <w:color w:val="000000"/>
        </w:rPr>
      </w:pPr>
    </w:p>
    <w:p w:rsidR="00EF64F6" w:rsidRDefault="00EF64F6" w:rsidP="00EF64F6">
      <w:pPr>
        <w:pStyle w:val="Ttulo1"/>
        <w:rPr>
          <w:rFonts w:ascii="Segoe UI" w:hAnsi="Segoe UI" w:cs="Segoe UI"/>
        </w:rPr>
      </w:pPr>
      <w:bookmarkStart w:id="9" w:name="_Toc256256722"/>
      <w:r w:rsidRPr="001F1C24">
        <w:rPr>
          <w:rFonts w:ascii="Segoe UI" w:hAnsi="Segoe UI" w:cs="Segoe UI"/>
        </w:rPr>
        <w:t>10.- Metodología</w:t>
      </w:r>
      <w:bookmarkEnd w:id="9"/>
    </w:p>
    <w:p w:rsidR="001F1C24" w:rsidRPr="001F1C24" w:rsidRDefault="001F1C24" w:rsidP="001F1C24"/>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La metodología aclara –en forma muy detallada– los pasos y procedimientos utilizados para llevar a cabo la investigación. Así mismo, debe incluir paso a paso la explicación de todos los aspectos necesarios para reproducir o repetir la investigación, aquí debe quedar muy claro el ‘cómo’ de la investigación.</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Sin embargo, la forma en que debe trabajarse la metodología varía sustancialmente dependiendo del tipo de documento que se está elaborando. Al desarrollar el protocolo –o la propuesta– para la investigación, la metodología se constituye en el diseño de la investigación. Por lo tanto, en el protocolo, la metodología se escribe en futuro, como una ‘promesa’ o propuesta de lo que se va a hacer y –sobre todo– cómo se va a hacer. Por otra parte, al escribir la tesis o al publicar los resultados de la investigación, la sección de la metodología debe escribirse en pasado, explicando cómo se llevó a cabo la investigación.</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 xml:space="preserve">La metodología cumple varias funciones,  primero debe esbozar la forma en que se desarrollará todo el proceso, con el mayor número de detalles posible. Sin embargo, como todo en la planificación,  se puede modificar en algunos aspectos durante la investigación. Si esto sucede, la persona que desarrolla la investigación debe explicar claramente cuáles </w:t>
      </w:r>
      <w:r w:rsidRPr="001F1C24">
        <w:rPr>
          <w:rFonts w:ascii="Segoe UI" w:eastAsia="ArialMT" w:hAnsi="Segoe UI" w:cs="Segoe UI"/>
          <w:color w:val="000000"/>
        </w:rPr>
        <w:lastRenderedPageBreak/>
        <w:t xml:space="preserve">fueron las modificaciones y las razones de peso que se tomaron en cuenta para variar la metodología. </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Como parte de la metodología, a partir del objetivo general de la investigación definido de acuerdo a los lineamientos citados en el apartado correspondiente, se sugiere hacer un ejercicio de reflexión para relacionar los objetivos específicos y metodológicos.</w:t>
      </w:r>
    </w:p>
    <w:p w:rsidR="00EF64F6" w:rsidRDefault="00EF64F6" w:rsidP="001F1C24">
      <w:pPr>
        <w:pStyle w:val="Ttulo2"/>
        <w:rPr>
          <w:rFonts w:eastAsia="ArialMT"/>
        </w:rPr>
      </w:pPr>
      <w:r w:rsidRPr="001F1C24">
        <w:rPr>
          <w:rFonts w:eastAsia="ArialMT"/>
        </w:rPr>
        <w:t xml:space="preserve">Objetivos metodológicos: </w:t>
      </w:r>
    </w:p>
    <w:p w:rsidR="001F1C24" w:rsidRPr="001F1C24" w:rsidRDefault="001F1C24" w:rsidP="001F1C24"/>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Apunta las herramientas técnicas o recursos prácticos que nos han de llevar a la consecució</w:t>
      </w:r>
      <w:r w:rsidR="001F1C24">
        <w:rPr>
          <w:rFonts w:ascii="Segoe UI" w:eastAsia="ArialMT" w:hAnsi="Segoe UI" w:cs="Segoe UI"/>
          <w:color w:val="000000"/>
        </w:rPr>
        <w:t xml:space="preserve">n de los objetivos específicos. </w:t>
      </w:r>
      <w:r w:rsidRPr="001F1C24">
        <w:rPr>
          <w:rFonts w:ascii="Segoe UI" w:eastAsia="ArialMT" w:hAnsi="Segoe UI" w:cs="Segoe UI"/>
          <w:color w:val="000000"/>
        </w:rPr>
        <w:t>Es conveniente elaborar un esquema similar al siguiente ejemplo, con el objeto de obtener una panorámica general de las actividades que se deben realizar a lo largo del proceso de investigación:</w:t>
      </w:r>
    </w:p>
    <w:p w:rsidR="00EF64F6" w:rsidRPr="001F1C24" w:rsidRDefault="00EF64F6" w:rsidP="00EF64F6">
      <w:pPr>
        <w:autoSpaceDE w:val="0"/>
        <w:jc w:val="both"/>
        <w:rPr>
          <w:rFonts w:ascii="Segoe UI" w:eastAsia="ArialMT" w:hAnsi="Segoe UI" w:cs="Segoe UI"/>
          <w:b/>
          <w:bCs/>
          <w:color w:val="000000"/>
          <w:shd w:val="clear" w:color="auto" w:fill="FFFF00"/>
        </w:rPr>
      </w:pPr>
    </w:p>
    <w:p w:rsidR="00EF64F6" w:rsidRDefault="00EF64F6" w:rsidP="00013D44">
      <w:pPr>
        <w:pStyle w:val="Ttulo2"/>
        <w:rPr>
          <w:rFonts w:eastAsia="Arial-BoldMT"/>
        </w:rPr>
      </w:pPr>
      <w:r w:rsidRPr="001F1C24">
        <w:rPr>
          <w:rFonts w:eastAsia="Arial-BoldMT"/>
        </w:rPr>
        <w:t xml:space="preserve"> NOMBRE DEL PROYECTO DE INVESTIGACIÓN</w:t>
      </w:r>
    </w:p>
    <w:p w:rsidR="00013D44" w:rsidRDefault="00013D44" w:rsidP="00013D44"/>
    <w:tbl>
      <w:tblPr>
        <w:tblStyle w:val="Tablanormal5"/>
        <w:tblW w:w="0" w:type="auto"/>
        <w:tblLook w:val="04A0" w:firstRow="1" w:lastRow="0" w:firstColumn="1" w:lastColumn="0" w:noHBand="0" w:noVBand="1"/>
      </w:tblPr>
      <w:tblGrid>
        <w:gridCol w:w="2942"/>
        <w:gridCol w:w="2943"/>
        <w:gridCol w:w="2943"/>
      </w:tblGrid>
      <w:tr w:rsidR="00013D44" w:rsidRPr="00013D44" w:rsidTr="00013D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rsidR="00013D44" w:rsidRPr="00013D44" w:rsidRDefault="00013D44" w:rsidP="00013D44">
            <w:pPr>
              <w:jc w:val="center"/>
              <w:rPr>
                <w:rFonts w:ascii="Segoe UI" w:hAnsi="Segoe UI" w:cs="Segoe UI"/>
                <w:b/>
              </w:rPr>
            </w:pPr>
            <w:r w:rsidRPr="00013D44">
              <w:rPr>
                <w:rFonts w:ascii="Segoe UI" w:hAnsi="Segoe UI" w:cs="Segoe UI"/>
                <w:b/>
              </w:rPr>
              <w:t>Objetivo General</w:t>
            </w:r>
          </w:p>
        </w:tc>
        <w:tc>
          <w:tcPr>
            <w:tcW w:w="2943" w:type="dxa"/>
          </w:tcPr>
          <w:p w:rsidR="00013D44" w:rsidRPr="00013D44" w:rsidRDefault="00013D44" w:rsidP="00013D4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rPr>
            </w:pPr>
            <w:r w:rsidRPr="00013D44">
              <w:rPr>
                <w:rFonts w:ascii="Segoe UI" w:hAnsi="Segoe UI" w:cs="Segoe UI"/>
                <w:b/>
              </w:rPr>
              <w:t>Objetivos específicos</w:t>
            </w:r>
          </w:p>
        </w:tc>
        <w:tc>
          <w:tcPr>
            <w:tcW w:w="2943" w:type="dxa"/>
          </w:tcPr>
          <w:p w:rsidR="00013D44" w:rsidRPr="00013D44" w:rsidRDefault="00013D44" w:rsidP="00013D4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rPr>
            </w:pPr>
            <w:r w:rsidRPr="00013D44">
              <w:rPr>
                <w:rFonts w:ascii="Segoe UI" w:hAnsi="Segoe UI" w:cs="Segoe UI"/>
                <w:b/>
              </w:rPr>
              <w:t>Objetivos metodológicos</w:t>
            </w:r>
          </w:p>
        </w:tc>
      </w:tr>
      <w:tr w:rsidR="00013D44" w:rsidRPr="00013D44" w:rsidTr="00013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13D44" w:rsidRPr="00013D44" w:rsidRDefault="00013D44" w:rsidP="00013D44">
            <w:pPr>
              <w:rPr>
                <w:rFonts w:ascii="Segoe UI" w:hAnsi="Segoe UI" w:cs="Segoe UI"/>
              </w:rPr>
            </w:pPr>
            <w:r w:rsidRPr="00013D44">
              <w:rPr>
                <w:rFonts w:ascii="Segoe UI" w:eastAsia="ArialMT" w:hAnsi="Segoe UI" w:cs="Segoe UI"/>
                <w:sz w:val="20"/>
              </w:rPr>
              <w:t>Determinar el revestimiento óptimo del encarpetado asfáltico en autopistas...</w:t>
            </w:r>
          </w:p>
        </w:tc>
        <w:tc>
          <w:tcPr>
            <w:tcW w:w="2943" w:type="dxa"/>
          </w:tcPr>
          <w:p w:rsidR="00013D44" w:rsidRPr="00013D44" w:rsidRDefault="00013D44" w:rsidP="00013D44">
            <w:pPr>
              <w:snapToGrid w:val="0"/>
              <w:cnfStyle w:val="000000100000" w:firstRow="0" w:lastRow="0" w:firstColumn="0" w:lastColumn="0" w:oddVBand="0" w:evenVBand="0" w:oddHBand="1" w:evenHBand="0" w:firstRowFirstColumn="0" w:firstRowLastColumn="0" w:lastRowFirstColumn="0" w:lastRowLastColumn="0"/>
              <w:rPr>
                <w:rFonts w:ascii="Segoe UI" w:eastAsia="ArialMT" w:hAnsi="Segoe UI" w:cs="Segoe UI"/>
                <w:sz w:val="20"/>
                <w:szCs w:val="20"/>
              </w:rPr>
            </w:pPr>
            <w:r w:rsidRPr="00013D44">
              <w:rPr>
                <w:rFonts w:ascii="Segoe UI" w:eastAsia="ArialMT" w:hAnsi="Segoe UI" w:cs="Segoe UI"/>
                <w:sz w:val="20"/>
                <w:szCs w:val="20"/>
              </w:rPr>
              <w:t>1. Revisar la bibliografía...</w:t>
            </w:r>
          </w:p>
          <w:p w:rsidR="00013D44" w:rsidRPr="00013D44" w:rsidRDefault="00013D44" w:rsidP="00013D44">
            <w:pPr>
              <w:autoSpaceDE w:val="0"/>
              <w:cnfStyle w:val="000000100000" w:firstRow="0" w:lastRow="0" w:firstColumn="0" w:lastColumn="0" w:oddVBand="0" w:evenVBand="0" w:oddHBand="1" w:evenHBand="0" w:firstRowFirstColumn="0" w:firstRowLastColumn="0" w:lastRowFirstColumn="0" w:lastRowLastColumn="0"/>
              <w:rPr>
                <w:rFonts w:ascii="Segoe UI" w:eastAsia="ArialMT" w:hAnsi="Segoe UI" w:cs="Segoe UI"/>
                <w:sz w:val="20"/>
                <w:szCs w:val="20"/>
              </w:rPr>
            </w:pPr>
            <w:r w:rsidRPr="00013D44">
              <w:rPr>
                <w:rFonts w:ascii="Segoe UI" w:eastAsia="ArialMT" w:hAnsi="Segoe UI" w:cs="Segoe UI"/>
                <w:sz w:val="20"/>
                <w:szCs w:val="20"/>
              </w:rPr>
              <w:t>2. Visitar laboratorios certificados....</w:t>
            </w:r>
          </w:p>
          <w:p w:rsidR="00013D44" w:rsidRPr="00013D44" w:rsidRDefault="00013D44" w:rsidP="00013D44">
            <w:pPr>
              <w:autoSpaceDE w:val="0"/>
              <w:cnfStyle w:val="000000100000" w:firstRow="0" w:lastRow="0" w:firstColumn="0" w:lastColumn="0" w:oddVBand="0" w:evenVBand="0" w:oddHBand="1" w:evenHBand="0" w:firstRowFirstColumn="0" w:firstRowLastColumn="0" w:lastRowFirstColumn="0" w:lastRowLastColumn="0"/>
              <w:rPr>
                <w:rFonts w:ascii="Segoe UI" w:eastAsia="ArialMT" w:hAnsi="Segoe UI" w:cs="Segoe UI"/>
                <w:sz w:val="20"/>
                <w:szCs w:val="20"/>
              </w:rPr>
            </w:pPr>
            <w:r w:rsidRPr="00013D44">
              <w:rPr>
                <w:rFonts w:ascii="Segoe UI" w:eastAsia="ArialMT" w:hAnsi="Segoe UI" w:cs="Segoe UI"/>
                <w:sz w:val="20"/>
                <w:szCs w:val="20"/>
              </w:rPr>
              <w:t>3....</w:t>
            </w:r>
          </w:p>
          <w:p w:rsidR="00013D44" w:rsidRPr="00013D44" w:rsidRDefault="00013D44" w:rsidP="00013D44">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943" w:type="dxa"/>
          </w:tcPr>
          <w:p w:rsidR="00013D44" w:rsidRPr="00013D44" w:rsidRDefault="00013D44" w:rsidP="00013D44">
            <w:pPr>
              <w:pStyle w:val="TableContents"/>
              <w:snapToGrid w:val="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013D44">
              <w:rPr>
                <w:rFonts w:ascii="Segoe UI" w:hAnsi="Segoe UI" w:cs="Segoe UI"/>
                <w:sz w:val="20"/>
                <w:szCs w:val="20"/>
              </w:rPr>
              <w:t>1.1. Revisar las revistas internacionales especializadas a partir del 2005 a la fecha...</w:t>
            </w:r>
          </w:p>
          <w:p w:rsidR="00013D44" w:rsidRPr="00013D44" w:rsidRDefault="00013D44" w:rsidP="00013D44">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013D44">
              <w:rPr>
                <w:rFonts w:ascii="Segoe UI" w:hAnsi="Segoe UI" w:cs="Segoe UI"/>
                <w:sz w:val="20"/>
                <w:szCs w:val="20"/>
              </w:rPr>
              <w:t>2.1. Visitar los laboratorios que sigan las normas....</w:t>
            </w:r>
          </w:p>
        </w:tc>
      </w:tr>
    </w:tbl>
    <w:p w:rsidR="00013D44" w:rsidRPr="00013D44" w:rsidRDefault="00013D44" w:rsidP="00013D44"/>
    <w:p w:rsidR="00013D44" w:rsidRPr="00013D44" w:rsidRDefault="00013D44" w:rsidP="00013D44"/>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La definición de estos dos tipos de objetivos y la elaboración de un cuadro similar al anterior es de mucha utilidad para elaborar el cronograma, pues habiendo determinado para cada uno de ellos las actividades a realizar y metas a lograr, es factible ubicarlas en el tiempo con una mayor precisión y con ello, sensibilizarse en cuanto a la viabilidad de la realización de la investigación en el tiempo previsto.</w:t>
      </w:r>
    </w:p>
    <w:p w:rsidR="00EF64F6" w:rsidRPr="001F1C24" w:rsidRDefault="00EF64F6" w:rsidP="00EF64F6">
      <w:pPr>
        <w:autoSpaceDE w:val="0"/>
        <w:jc w:val="both"/>
        <w:rPr>
          <w:rFonts w:ascii="Segoe UI" w:hAnsi="Segoe UI" w:cs="Segoe UI"/>
        </w:rPr>
      </w:pPr>
    </w:p>
    <w:p w:rsidR="00EF64F6" w:rsidRDefault="00EF64F6" w:rsidP="00EF64F6">
      <w:pPr>
        <w:pStyle w:val="Ttulo1"/>
        <w:rPr>
          <w:rFonts w:ascii="Segoe UI" w:hAnsi="Segoe UI" w:cs="Segoe UI"/>
        </w:rPr>
      </w:pPr>
      <w:bookmarkStart w:id="10" w:name="_Toc256256723"/>
      <w:r w:rsidRPr="001F1C24">
        <w:rPr>
          <w:rFonts w:ascii="Segoe UI" w:hAnsi="Segoe UI" w:cs="Segoe UI"/>
        </w:rPr>
        <w:t>11.- Recursos materiales y humanos</w:t>
      </w:r>
      <w:bookmarkEnd w:id="10"/>
    </w:p>
    <w:p w:rsidR="00013D44" w:rsidRPr="00013D44" w:rsidRDefault="00013D44" w:rsidP="00013D44"/>
    <w:p w:rsidR="00EF64F6" w:rsidRPr="001F1C24" w:rsidRDefault="00EF64F6" w:rsidP="00EF64F6">
      <w:pPr>
        <w:pStyle w:val="WW-Default"/>
        <w:autoSpaceDE w:val="0"/>
        <w:jc w:val="both"/>
        <w:rPr>
          <w:rFonts w:ascii="Segoe UI" w:eastAsia="ArialMT" w:hAnsi="Segoe UI" w:cs="Segoe UI"/>
        </w:rPr>
      </w:pPr>
      <w:r w:rsidRPr="001F1C24">
        <w:rPr>
          <w:rFonts w:ascii="Segoe UI" w:eastAsia="ArialMT" w:hAnsi="Segoe UI" w:cs="Segoe UI"/>
        </w:rPr>
        <w:t>Se indica y describe el material y equipo que se empleará para el desarrollo del proyecto de investigación. Además, se incluye el recurso humano (investigadores, técnicos, etc.) que participará.</w:t>
      </w:r>
    </w:p>
    <w:p w:rsidR="00EF64F6" w:rsidRPr="001F1C24" w:rsidRDefault="00EF64F6" w:rsidP="00EF64F6">
      <w:pPr>
        <w:autoSpaceDE w:val="0"/>
        <w:jc w:val="both"/>
        <w:rPr>
          <w:rFonts w:ascii="Segoe UI" w:eastAsia="ArialMT" w:hAnsi="Segoe UI" w:cs="Segoe UI"/>
          <w:color w:val="000000"/>
        </w:rPr>
      </w:pPr>
    </w:p>
    <w:p w:rsidR="00EF64F6" w:rsidRPr="001F1C24" w:rsidRDefault="00EF64F6" w:rsidP="00EF64F6">
      <w:pPr>
        <w:pStyle w:val="Ttulo1"/>
        <w:rPr>
          <w:rFonts w:ascii="Segoe UI" w:hAnsi="Segoe UI" w:cs="Segoe UI"/>
        </w:rPr>
      </w:pPr>
      <w:bookmarkStart w:id="11" w:name="_Toc256256724"/>
      <w:r w:rsidRPr="001F1C24">
        <w:rPr>
          <w:rFonts w:ascii="Segoe UI" w:hAnsi="Segoe UI" w:cs="Segoe UI"/>
        </w:rPr>
        <w:lastRenderedPageBreak/>
        <w:t>12.- Alcances o metas</w:t>
      </w:r>
      <w:bookmarkEnd w:id="11"/>
    </w:p>
    <w:p w:rsidR="00013D44" w:rsidRDefault="00013D44" w:rsidP="00EF64F6">
      <w:pPr>
        <w:pStyle w:val="WW-Default"/>
        <w:rPr>
          <w:rFonts w:ascii="Segoe UI" w:hAnsi="Segoe UI" w:cs="Segoe UI"/>
        </w:rPr>
      </w:pPr>
    </w:p>
    <w:p w:rsidR="00EF64F6" w:rsidRPr="001F1C24" w:rsidRDefault="00EF64F6" w:rsidP="00013D44">
      <w:pPr>
        <w:pStyle w:val="Ttulo2"/>
      </w:pPr>
      <w:r w:rsidRPr="001F1C24">
        <w:t>¿Qué se pretende lograr con la investigación?</w:t>
      </w:r>
    </w:p>
    <w:p w:rsidR="00013D44" w:rsidRDefault="00013D44" w:rsidP="00013D44">
      <w:pPr>
        <w:pStyle w:val="WW-Default"/>
        <w:tabs>
          <w:tab w:val="clear" w:pos="709"/>
        </w:tabs>
        <w:rPr>
          <w:rFonts w:ascii="Segoe UI" w:hAnsi="Segoe UI" w:cs="Segoe UI"/>
        </w:rPr>
      </w:pPr>
    </w:p>
    <w:p w:rsidR="00EF64F6" w:rsidRPr="001F1C24" w:rsidRDefault="00EF64F6" w:rsidP="00013D44">
      <w:pPr>
        <w:pStyle w:val="WW-Default"/>
        <w:tabs>
          <w:tab w:val="clear" w:pos="709"/>
        </w:tabs>
        <w:rPr>
          <w:rFonts w:ascii="Segoe UI" w:hAnsi="Segoe UI" w:cs="Segoe UI"/>
        </w:rPr>
      </w:pPr>
      <w:r w:rsidRPr="001F1C24">
        <w:rPr>
          <w:rFonts w:ascii="Segoe UI" w:hAnsi="Segoe UI" w:cs="Segoe UI"/>
        </w:rPr>
        <w:t xml:space="preserve">Por ejemplo: Al término de la investigación se tendrán algunos de los siguientes alcances: Una nueva metodología / técnica / teoría / etc. para el rediseño </w:t>
      </w:r>
      <w:r w:rsidR="00013D44" w:rsidRPr="001F1C24">
        <w:rPr>
          <w:rFonts w:ascii="Segoe UI" w:hAnsi="Segoe UI" w:cs="Segoe UI"/>
        </w:rPr>
        <w:t>de...</w:t>
      </w:r>
    </w:p>
    <w:p w:rsidR="00EF64F6" w:rsidRPr="001F1C24" w:rsidRDefault="00EF64F6" w:rsidP="00013D44">
      <w:pPr>
        <w:pStyle w:val="WW-Default"/>
        <w:numPr>
          <w:ilvl w:val="0"/>
          <w:numId w:val="20"/>
        </w:numPr>
        <w:tabs>
          <w:tab w:val="clear" w:pos="709"/>
        </w:tabs>
        <w:rPr>
          <w:rFonts w:ascii="Segoe UI" w:hAnsi="Segoe UI" w:cs="Segoe UI"/>
        </w:rPr>
      </w:pPr>
      <w:r w:rsidRPr="001F1C24">
        <w:rPr>
          <w:rFonts w:ascii="Segoe UI" w:hAnsi="Segoe UI" w:cs="Segoe UI"/>
        </w:rPr>
        <w:t>Al menos un caso de estudio que verifica la validez de la metodología / técnica / teoría / etc. propuesta</w:t>
      </w:r>
    </w:p>
    <w:p w:rsidR="00EF64F6" w:rsidRPr="001F1C24" w:rsidRDefault="00EF64F6" w:rsidP="00013D44">
      <w:pPr>
        <w:pStyle w:val="WW-Default"/>
        <w:numPr>
          <w:ilvl w:val="0"/>
          <w:numId w:val="20"/>
        </w:numPr>
        <w:tabs>
          <w:tab w:val="clear" w:pos="709"/>
        </w:tabs>
        <w:rPr>
          <w:rFonts w:ascii="Segoe UI" w:hAnsi="Segoe UI" w:cs="Segoe UI"/>
        </w:rPr>
      </w:pPr>
      <w:r w:rsidRPr="001F1C24">
        <w:rPr>
          <w:rFonts w:ascii="Segoe UI" w:hAnsi="Segoe UI" w:cs="Segoe UI"/>
        </w:rPr>
        <w:t>Al menos un artículo técnico, científico o de difusión en una revista nacional y/o internacional</w:t>
      </w:r>
    </w:p>
    <w:p w:rsidR="00EF64F6" w:rsidRPr="001F1C24" w:rsidRDefault="00EF64F6" w:rsidP="00013D44">
      <w:pPr>
        <w:pStyle w:val="WW-Default"/>
        <w:numPr>
          <w:ilvl w:val="0"/>
          <w:numId w:val="20"/>
        </w:numPr>
        <w:tabs>
          <w:tab w:val="clear" w:pos="709"/>
        </w:tabs>
        <w:rPr>
          <w:rFonts w:ascii="Segoe UI" w:hAnsi="Segoe UI" w:cs="Segoe UI"/>
        </w:rPr>
      </w:pPr>
      <w:r w:rsidRPr="001F1C24">
        <w:rPr>
          <w:rFonts w:ascii="Segoe UI" w:hAnsi="Segoe UI" w:cs="Segoe UI"/>
        </w:rPr>
        <w:t>Al menos un artículo en extenso en congreso nacional y/o internacional</w:t>
      </w:r>
    </w:p>
    <w:p w:rsidR="00EF64F6" w:rsidRPr="001F1C24" w:rsidRDefault="00EF64F6" w:rsidP="00013D44">
      <w:pPr>
        <w:pStyle w:val="WW-Default"/>
        <w:numPr>
          <w:ilvl w:val="0"/>
          <w:numId w:val="20"/>
        </w:numPr>
        <w:tabs>
          <w:tab w:val="clear" w:pos="709"/>
        </w:tabs>
        <w:rPr>
          <w:rFonts w:ascii="Segoe UI" w:hAnsi="Segoe UI" w:cs="Segoe UI"/>
        </w:rPr>
      </w:pPr>
      <w:r w:rsidRPr="001F1C24">
        <w:rPr>
          <w:rFonts w:ascii="Segoe UI" w:hAnsi="Segoe UI" w:cs="Segoe UI"/>
        </w:rPr>
        <w:t>Un reporte (tesis) de la investigación y los resultados obtenidos</w:t>
      </w:r>
    </w:p>
    <w:p w:rsidR="00EF64F6" w:rsidRPr="001F1C24" w:rsidRDefault="00EF64F6" w:rsidP="00013D44">
      <w:pPr>
        <w:pStyle w:val="WW-Default"/>
        <w:numPr>
          <w:ilvl w:val="0"/>
          <w:numId w:val="20"/>
        </w:numPr>
        <w:tabs>
          <w:tab w:val="clear" w:pos="709"/>
        </w:tabs>
        <w:rPr>
          <w:rFonts w:ascii="Segoe UI" w:hAnsi="Segoe UI" w:cs="Segoe UI"/>
        </w:rPr>
      </w:pPr>
      <w:r w:rsidRPr="001F1C24">
        <w:rPr>
          <w:rFonts w:ascii="Segoe UI" w:hAnsi="Segoe UI" w:cs="Segoe UI"/>
        </w:rPr>
        <w:t>Patentes</w:t>
      </w:r>
    </w:p>
    <w:p w:rsidR="00EF64F6" w:rsidRPr="001F1C24" w:rsidRDefault="00EF64F6" w:rsidP="00EF64F6">
      <w:pPr>
        <w:pStyle w:val="WW-Default"/>
        <w:rPr>
          <w:rFonts w:ascii="Segoe UI" w:hAnsi="Segoe UI" w:cs="Segoe UI"/>
        </w:rPr>
      </w:pPr>
    </w:p>
    <w:p w:rsidR="00EF64F6" w:rsidRPr="001F1C24" w:rsidRDefault="00EF64F6" w:rsidP="00EF64F6">
      <w:pPr>
        <w:pStyle w:val="Ttulo1"/>
        <w:rPr>
          <w:rFonts w:ascii="Segoe UI" w:hAnsi="Segoe UI" w:cs="Segoe UI"/>
        </w:rPr>
      </w:pPr>
      <w:bookmarkStart w:id="12" w:name="_Toc256256725"/>
      <w:r w:rsidRPr="001F1C24">
        <w:rPr>
          <w:rFonts w:ascii="Segoe UI" w:hAnsi="Segoe UI" w:cs="Segoe UI"/>
        </w:rPr>
        <w:t>13.- Cronograma</w:t>
      </w:r>
      <w:bookmarkEnd w:id="12"/>
    </w:p>
    <w:p w:rsidR="00013D44" w:rsidRDefault="00013D44" w:rsidP="00EF64F6">
      <w:pPr>
        <w:pStyle w:val="WW-Default"/>
        <w:jc w:val="both"/>
        <w:rPr>
          <w:rFonts w:ascii="Segoe UI" w:hAnsi="Segoe UI" w:cs="Segoe UI"/>
        </w:rPr>
      </w:pPr>
    </w:p>
    <w:p w:rsidR="00EF64F6" w:rsidRPr="001F1C24" w:rsidRDefault="00EF64F6" w:rsidP="00EF64F6">
      <w:pPr>
        <w:pStyle w:val="WW-Default"/>
        <w:jc w:val="both"/>
        <w:rPr>
          <w:rFonts w:ascii="Segoe UI" w:hAnsi="Segoe UI" w:cs="Segoe UI"/>
        </w:rPr>
      </w:pPr>
      <w:r w:rsidRPr="001F1C24">
        <w:rPr>
          <w:rFonts w:ascii="Segoe UI" w:hAnsi="Segoe UI" w:cs="Segoe UI"/>
        </w:rPr>
        <w:t xml:space="preserve">Siempre que se prepara un protocolo es muy importante agregar un cronograma para conocer los periodos de desarrollo para la investigación, explicando detalladamente las etapas del proyecto. En este desarrollo, deben presentarse, agrupadas en bloques, las actividades que el alumno realizará. Éste  debe acompañarse por una sección breve a manera de introducción y explicando su contenido o bien, hacer referencia al cuadro mostrado en la sección de metodología. Lo más conveniente es presentar los grupos de actividades por periodos utilizando unidades de tiempo similares como las semanas o los meses. </w:t>
      </w:r>
    </w:p>
    <w:p w:rsidR="00EF64F6" w:rsidRPr="001F1C24" w:rsidRDefault="00EF64F6" w:rsidP="00EF64F6">
      <w:pPr>
        <w:pStyle w:val="WW-Default"/>
        <w:rPr>
          <w:rFonts w:ascii="Segoe UI" w:hAnsi="Segoe UI" w:cs="Segoe UI"/>
        </w:rPr>
      </w:pPr>
    </w:p>
    <w:p w:rsidR="00EF64F6" w:rsidRPr="001F1C24" w:rsidRDefault="00EF64F6" w:rsidP="00EF64F6">
      <w:pPr>
        <w:pStyle w:val="Ttulo1"/>
        <w:rPr>
          <w:rFonts w:ascii="Segoe UI" w:hAnsi="Segoe UI" w:cs="Segoe UI"/>
        </w:rPr>
      </w:pPr>
      <w:bookmarkStart w:id="13" w:name="_Toc256256726"/>
      <w:r w:rsidRPr="001F1C24">
        <w:rPr>
          <w:rFonts w:ascii="Segoe UI" w:hAnsi="Segoe UI" w:cs="Segoe UI"/>
        </w:rPr>
        <w:t>14.- Citas y referencias bibliográficas</w:t>
      </w:r>
      <w:bookmarkEnd w:id="13"/>
    </w:p>
    <w:p w:rsidR="00013D44" w:rsidRDefault="00013D44" w:rsidP="00EF64F6">
      <w:pPr>
        <w:pStyle w:val="WW-Default1"/>
        <w:jc w:val="both"/>
        <w:rPr>
          <w:rFonts w:ascii="Segoe UI" w:eastAsia="ArialMT" w:hAnsi="Segoe UI" w:cs="Segoe UI"/>
        </w:rPr>
      </w:pPr>
    </w:p>
    <w:p w:rsidR="00EF64F6" w:rsidRPr="001F1C24" w:rsidRDefault="00EF64F6" w:rsidP="00EF64F6">
      <w:pPr>
        <w:pStyle w:val="WW-Default1"/>
        <w:jc w:val="both"/>
        <w:rPr>
          <w:rFonts w:ascii="Segoe UI" w:eastAsia="ArialMT" w:hAnsi="Segoe UI" w:cs="Segoe UI"/>
        </w:rPr>
      </w:pPr>
      <w:r w:rsidRPr="001F1C24">
        <w:rPr>
          <w:rFonts w:ascii="Segoe UI" w:eastAsia="ArialMT" w:hAnsi="Segoe UI" w:cs="Segoe UI"/>
        </w:rPr>
        <w:t xml:space="preserve">Al elaborar un escrito o documento académico, se deben agregar referencias en el texto para indicar qué autores o trabajos similares sustentan el trabajo que se presentará en el protocolo de investigación. Siempre es necesario, sobre todo en la revisión de la literatura o en el marco teórico, referir nuestro trabajo a otras investigaciones desarrolladas por autoridades en la materia, especialistas o autores con experiencia en el tema. A esto se le denomina citar. Específicamente, al hecho de informar en el texto, sobre otros autores o publicaciones relacionadas con el tema, se le llama ‘citar en el texto’. Por ejemplo, para desarrollar estas notas se refiere al trabajo desarrollado por autores como Raúl Rojas Soriano (2002); anotando su primer apellido, una coma y el año en que se publicó su trabajo (Rojas, 2002). Cuando </w:t>
      </w:r>
      <w:r w:rsidRPr="001F1C24">
        <w:rPr>
          <w:rFonts w:ascii="Segoe UI" w:eastAsia="ArialMT" w:hAnsi="Segoe UI" w:cs="Segoe UI"/>
        </w:rPr>
        <w:lastRenderedPageBreak/>
        <w:t>el trabajo citado tiene más de dos autores: (Bond et al. 1996). Las referencias bibliográficas se ordenan por número ordinal, de acuerdo a su aparición en el cuerpo del trabajo escrito.</w:t>
      </w:r>
    </w:p>
    <w:p w:rsidR="00013D44" w:rsidRDefault="00013D44" w:rsidP="00EF64F6">
      <w:pPr>
        <w:pStyle w:val="WW-Default1"/>
        <w:jc w:val="both"/>
        <w:rPr>
          <w:rFonts w:ascii="Segoe UI" w:eastAsia="ArialMT" w:hAnsi="Segoe UI" w:cs="Segoe UI"/>
        </w:rPr>
      </w:pPr>
    </w:p>
    <w:p w:rsidR="00EF64F6" w:rsidRPr="001F1C24" w:rsidRDefault="00EF64F6" w:rsidP="00EF64F6">
      <w:pPr>
        <w:pStyle w:val="WW-Default1"/>
        <w:jc w:val="both"/>
        <w:rPr>
          <w:rFonts w:ascii="Segoe UI" w:eastAsia="ArialMT" w:hAnsi="Segoe UI" w:cs="Segoe UI"/>
        </w:rPr>
      </w:pPr>
      <w:r w:rsidRPr="001F1C24">
        <w:rPr>
          <w:rFonts w:ascii="Segoe UI" w:eastAsia="ArialMT" w:hAnsi="Segoe UI" w:cs="Segoe UI"/>
        </w:rPr>
        <w:t xml:space="preserve">Aunque existen muchas formas y estilos para lo que conocemos como citas y referencias bibliográficas, los investigadores y académicos en cada disciplina o especialidad acostumbran utilizar una </w:t>
      </w:r>
      <w:r w:rsidR="006A1CB7" w:rsidRPr="001F1C24">
        <w:rPr>
          <w:rFonts w:ascii="Segoe UI" w:eastAsia="ArialMT" w:hAnsi="Segoe UI" w:cs="Segoe UI"/>
        </w:rPr>
        <w:t>específica</w:t>
      </w:r>
      <w:bookmarkStart w:id="14" w:name="_GoBack"/>
      <w:bookmarkEnd w:id="14"/>
      <w:r w:rsidRPr="001F1C24">
        <w:rPr>
          <w:rFonts w:ascii="Segoe UI" w:eastAsia="ArialMT" w:hAnsi="Segoe UI" w:cs="Segoe UI"/>
        </w:rPr>
        <w:t>. Esta forma o estilo se define, principalmente, por los lineamientos editoriales de las revistas especializadas o consejos editoriales de los órganos que publican los trabajos.</w:t>
      </w:r>
    </w:p>
    <w:p w:rsidR="00EF64F6" w:rsidRPr="001F1C24" w:rsidRDefault="00EF64F6" w:rsidP="00EF64F6">
      <w:pPr>
        <w:pStyle w:val="WW-Default1"/>
        <w:jc w:val="both"/>
        <w:rPr>
          <w:rFonts w:ascii="Segoe UI" w:eastAsia="ArialMT" w:hAnsi="Segoe UI" w:cs="Segoe UI"/>
        </w:rPr>
      </w:pPr>
      <w:r w:rsidRPr="001F1C24">
        <w:rPr>
          <w:rFonts w:ascii="Segoe UI" w:eastAsia="ArialMT" w:hAnsi="Segoe UI" w:cs="Segoe UI"/>
        </w:rPr>
        <w:t>Los lineamientos de elaboración del Instituto de Ingeniería utilizan el sistema Harvard. Se prefiere este estilo por ser uno de los sistemas más fáciles y prácticos; además de ser uno de los más utilizados.</w:t>
      </w:r>
    </w:p>
    <w:p w:rsidR="00013D44" w:rsidRDefault="00013D44" w:rsidP="00EF64F6">
      <w:pPr>
        <w:pStyle w:val="WW-Default1"/>
        <w:spacing w:before="100" w:after="100"/>
        <w:jc w:val="both"/>
        <w:rPr>
          <w:rFonts w:ascii="Segoe UI" w:eastAsia="ArialMT" w:hAnsi="Segoe UI" w:cs="Segoe UI"/>
        </w:rPr>
      </w:pPr>
    </w:p>
    <w:p w:rsidR="00EF64F6" w:rsidRPr="001F1C24" w:rsidRDefault="00EF64F6" w:rsidP="00EF64F6">
      <w:pPr>
        <w:pStyle w:val="WW-Default1"/>
        <w:spacing w:before="100" w:after="100"/>
        <w:jc w:val="both"/>
        <w:rPr>
          <w:rFonts w:ascii="Segoe UI" w:eastAsia="ArialMT" w:hAnsi="Segoe UI" w:cs="Segoe UI"/>
        </w:rPr>
      </w:pPr>
      <w:r w:rsidRPr="001F1C24">
        <w:rPr>
          <w:rFonts w:ascii="Segoe UI" w:eastAsia="ArialMT" w:hAnsi="Segoe UI" w:cs="Segoe UI"/>
        </w:rPr>
        <w:t xml:space="preserve">El sistema Harvard se basa en dos componentes: </w:t>
      </w:r>
    </w:p>
    <w:p w:rsidR="00013D44" w:rsidRDefault="00013D44" w:rsidP="00EF64F6">
      <w:pPr>
        <w:pStyle w:val="WW-Default1"/>
        <w:jc w:val="both"/>
        <w:rPr>
          <w:rFonts w:ascii="Segoe UI" w:eastAsia="ArialMT" w:hAnsi="Segoe UI" w:cs="Segoe UI"/>
          <w:i/>
          <w:iCs/>
        </w:rPr>
      </w:pPr>
    </w:p>
    <w:p w:rsidR="00EF64F6" w:rsidRPr="001F1C24" w:rsidRDefault="00EF64F6" w:rsidP="00013D44">
      <w:pPr>
        <w:pStyle w:val="WW-Default1"/>
        <w:numPr>
          <w:ilvl w:val="0"/>
          <w:numId w:val="21"/>
        </w:numPr>
        <w:jc w:val="both"/>
        <w:rPr>
          <w:rFonts w:ascii="Segoe UI" w:eastAsia="ArialMT" w:hAnsi="Segoe UI" w:cs="Segoe UI"/>
        </w:rPr>
      </w:pPr>
      <w:r w:rsidRPr="001F1C24">
        <w:rPr>
          <w:rFonts w:ascii="Segoe UI" w:eastAsia="ArialMT" w:hAnsi="Segoe UI" w:cs="Segoe UI"/>
          <w:i/>
          <w:iCs/>
        </w:rPr>
        <w:t>Citas</w:t>
      </w:r>
      <w:r w:rsidRPr="001F1C24">
        <w:rPr>
          <w:rFonts w:ascii="Segoe UI" w:eastAsia="ArialMT" w:hAnsi="Segoe UI" w:cs="Segoe UI"/>
        </w:rPr>
        <w:t>: cuyo objetivo es proporcionar en el cuerpo del texto breves datos acerca del autor y de la fecha de publicación del trabajo al cual se alude.</w:t>
      </w:r>
    </w:p>
    <w:p w:rsidR="00013D44" w:rsidRDefault="00013D44" w:rsidP="00EF64F6">
      <w:pPr>
        <w:pStyle w:val="WW-Default1"/>
        <w:jc w:val="both"/>
        <w:rPr>
          <w:rFonts w:ascii="Segoe UI" w:eastAsia="ArialMT" w:hAnsi="Segoe UI" w:cs="Segoe UI"/>
          <w:i/>
          <w:iCs/>
        </w:rPr>
      </w:pPr>
    </w:p>
    <w:p w:rsidR="00EF64F6" w:rsidRPr="001F1C24" w:rsidRDefault="00EF64F6" w:rsidP="00013D44">
      <w:pPr>
        <w:pStyle w:val="WW-Default1"/>
        <w:numPr>
          <w:ilvl w:val="0"/>
          <w:numId w:val="21"/>
        </w:numPr>
        <w:jc w:val="both"/>
        <w:rPr>
          <w:rFonts w:ascii="Segoe UI" w:eastAsia="ArialMT" w:hAnsi="Segoe UI" w:cs="Segoe UI"/>
        </w:rPr>
      </w:pPr>
      <w:r w:rsidRPr="001F1C24">
        <w:rPr>
          <w:rFonts w:ascii="Segoe UI" w:eastAsia="ArialMT" w:hAnsi="Segoe UI" w:cs="Segoe UI"/>
          <w:i/>
          <w:iCs/>
        </w:rPr>
        <w:t>Referencias bibliográfica</w:t>
      </w:r>
      <w:r w:rsidRPr="001F1C24">
        <w:rPr>
          <w:rFonts w:ascii="Segoe UI" w:eastAsia="ArialMT" w:hAnsi="Segoe UI" w:cs="Segoe UI"/>
        </w:rPr>
        <w:t>s: Es la lista, al final del documento, de todas las referencias utilizadas, con datos adicionales proporcionados a fin de ayudar a identificar cada fuente documental.</w:t>
      </w:r>
    </w:p>
    <w:p w:rsidR="00013D44" w:rsidRDefault="00013D44" w:rsidP="00EF64F6">
      <w:pPr>
        <w:pStyle w:val="WW-Default1"/>
        <w:jc w:val="both"/>
        <w:rPr>
          <w:rFonts w:ascii="Segoe UI" w:eastAsia="ArialMT" w:hAnsi="Segoe UI" w:cs="Segoe UI"/>
        </w:rPr>
      </w:pPr>
    </w:p>
    <w:p w:rsidR="00EF64F6" w:rsidRPr="001F1C24" w:rsidRDefault="00EF64F6" w:rsidP="00EF64F6">
      <w:pPr>
        <w:pStyle w:val="WW-Default1"/>
        <w:jc w:val="both"/>
        <w:rPr>
          <w:rFonts w:ascii="Segoe UI" w:eastAsia="ArialMT" w:hAnsi="Segoe UI" w:cs="Segoe UI"/>
        </w:rPr>
      </w:pPr>
      <w:r w:rsidRPr="001F1C24">
        <w:rPr>
          <w:rFonts w:ascii="Segoe UI" w:eastAsia="ArialMT" w:hAnsi="Segoe UI" w:cs="Segoe UI"/>
        </w:rPr>
        <w:t xml:space="preserve">Para mayor información pueden consultarse algunos manuales como </w:t>
      </w:r>
      <w:proofErr w:type="spellStart"/>
      <w:r w:rsidRPr="001F1C24">
        <w:rPr>
          <w:rFonts w:ascii="Segoe UI" w:eastAsia="ArialMT" w:hAnsi="Segoe UI" w:cs="Segoe UI"/>
          <w:i/>
          <w:iCs/>
        </w:rPr>
        <w:t>Guide</w:t>
      </w:r>
      <w:proofErr w:type="spellEnd"/>
      <w:r w:rsidRPr="001F1C24">
        <w:rPr>
          <w:rFonts w:ascii="Segoe UI" w:eastAsia="ArialMT" w:hAnsi="Segoe UI" w:cs="Segoe UI"/>
          <w:i/>
          <w:iCs/>
        </w:rPr>
        <w:t xml:space="preserve"> to Harvard Style </w:t>
      </w:r>
      <w:proofErr w:type="spellStart"/>
      <w:r w:rsidRPr="001F1C24">
        <w:rPr>
          <w:rFonts w:ascii="Segoe UI" w:eastAsia="ArialMT" w:hAnsi="Segoe UI" w:cs="Segoe UI"/>
          <w:i/>
          <w:iCs/>
        </w:rPr>
        <w:t>for</w:t>
      </w:r>
      <w:proofErr w:type="spellEnd"/>
      <w:r w:rsidRPr="001F1C24">
        <w:rPr>
          <w:rFonts w:ascii="Segoe UI" w:eastAsia="ArialMT" w:hAnsi="Segoe UI" w:cs="Segoe UI"/>
          <w:i/>
          <w:iCs/>
        </w:rPr>
        <w:t xml:space="preserve"> </w:t>
      </w:r>
      <w:proofErr w:type="spellStart"/>
      <w:r w:rsidRPr="001F1C24">
        <w:rPr>
          <w:rFonts w:ascii="Segoe UI" w:eastAsia="ArialMT" w:hAnsi="Segoe UI" w:cs="Segoe UI"/>
          <w:i/>
          <w:iCs/>
        </w:rPr>
        <w:t>referencing</w:t>
      </w:r>
      <w:proofErr w:type="spellEnd"/>
      <w:r w:rsidRPr="001F1C24">
        <w:rPr>
          <w:rFonts w:ascii="Segoe UI" w:eastAsia="ArialMT" w:hAnsi="Segoe UI" w:cs="Segoe UI"/>
          <w:i/>
          <w:iCs/>
        </w:rPr>
        <w:t xml:space="preserve"> and </w:t>
      </w:r>
      <w:proofErr w:type="spellStart"/>
      <w:r w:rsidRPr="001F1C24">
        <w:rPr>
          <w:rFonts w:ascii="Segoe UI" w:eastAsia="ArialMT" w:hAnsi="Segoe UI" w:cs="Segoe UI"/>
          <w:i/>
          <w:iCs/>
        </w:rPr>
        <w:t>citation</w:t>
      </w:r>
      <w:proofErr w:type="spellEnd"/>
      <w:r w:rsidRPr="001F1C24">
        <w:rPr>
          <w:rFonts w:ascii="Segoe UI" w:eastAsia="ArialMT" w:hAnsi="Segoe UI" w:cs="Segoe UI"/>
        </w:rPr>
        <w:t xml:space="preserve">, publicada en Internet por la biblioteca de Leeds </w:t>
      </w:r>
      <w:proofErr w:type="spellStart"/>
      <w:r w:rsidRPr="001F1C24">
        <w:rPr>
          <w:rFonts w:ascii="Segoe UI" w:eastAsia="ArialMT" w:hAnsi="Segoe UI" w:cs="Segoe UI"/>
        </w:rPr>
        <w:t>Metropolitan</w:t>
      </w:r>
      <w:proofErr w:type="spellEnd"/>
      <w:r w:rsidRPr="001F1C24">
        <w:rPr>
          <w:rFonts w:ascii="Segoe UI" w:eastAsia="ArialMT" w:hAnsi="Segoe UI" w:cs="Segoe UI"/>
        </w:rPr>
        <w:t xml:space="preserve"> </w:t>
      </w:r>
      <w:proofErr w:type="spellStart"/>
      <w:r w:rsidRPr="001F1C24">
        <w:rPr>
          <w:rFonts w:ascii="Segoe UI" w:eastAsia="ArialMT" w:hAnsi="Segoe UI" w:cs="Segoe UI"/>
        </w:rPr>
        <w:t>University</w:t>
      </w:r>
      <w:proofErr w:type="spellEnd"/>
      <w:r w:rsidRPr="001F1C24">
        <w:rPr>
          <w:rFonts w:ascii="Segoe UI" w:eastAsia="ArialMT" w:hAnsi="Segoe UI" w:cs="Segoe UI"/>
        </w:rPr>
        <w:t>; del Reino Unido.</w:t>
      </w:r>
    </w:p>
    <w:p w:rsidR="00013D44" w:rsidRDefault="00013D44" w:rsidP="00EF64F6">
      <w:pPr>
        <w:pStyle w:val="WW-Default1"/>
        <w:jc w:val="both"/>
        <w:rPr>
          <w:rFonts w:ascii="Segoe UI" w:eastAsia="ArialMT" w:hAnsi="Segoe UI" w:cs="Segoe UI"/>
        </w:rPr>
      </w:pPr>
    </w:p>
    <w:p w:rsidR="00EF64F6" w:rsidRPr="001F1C24" w:rsidRDefault="00EF64F6" w:rsidP="00EF64F6">
      <w:pPr>
        <w:pStyle w:val="WW-Default1"/>
        <w:jc w:val="both"/>
        <w:rPr>
          <w:rFonts w:ascii="Segoe UI" w:eastAsia="ArialMT" w:hAnsi="Segoe UI" w:cs="Segoe UI"/>
        </w:rPr>
      </w:pPr>
      <w:r w:rsidRPr="001F1C24">
        <w:rPr>
          <w:rFonts w:ascii="Segoe UI" w:eastAsia="ArialMT" w:hAnsi="Segoe UI" w:cs="Segoe UI"/>
        </w:rPr>
        <w:t>Algunos ejemplos de referencias bibliográficas. Para agregarse a la lista de referencias bibliográficas los datos deben incluirse en un formato ligeramente diferente al del texto completo; incluyendo interlineados, tipo de letra, sangrías y márgenes. Los espacios entre renglones serán 1.0. A continuación algunos ejemplos.</w:t>
      </w:r>
    </w:p>
    <w:p w:rsidR="00013D44" w:rsidRPr="00013D44" w:rsidRDefault="00013D44" w:rsidP="00EF64F6">
      <w:pPr>
        <w:spacing w:line="100" w:lineRule="atLeast"/>
        <w:jc w:val="both"/>
        <w:rPr>
          <w:rFonts w:ascii="Segoe UI" w:eastAsia="ArialMT" w:hAnsi="Segoe UI" w:cs="Segoe UI"/>
          <w:b/>
          <w:color w:val="000000"/>
        </w:rPr>
      </w:pPr>
    </w:p>
    <w:p w:rsidR="00EF64F6" w:rsidRPr="00013D44" w:rsidRDefault="00EF64F6" w:rsidP="00EF64F6">
      <w:pPr>
        <w:spacing w:line="100" w:lineRule="atLeast"/>
        <w:jc w:val="both"/>
        <w:rPr>
          <w:rFonts w:ascii="Segoe UI" w:eastAsia="ArialMT" w:hAnsi="Segoe UI" w:cs="Segoe UI"/>
          <w:b/>
          <w:color w:val="000000"/>
        </w:rPr>
      </w:pPr>
      <w:r w:rsidRPr="00013D44">
        <w:rPr>
          <w:rFonts w:ascii="Segoe UI" w:eastAsia="ArialMT" w:hAnsi="Segoe UI" w:cs="Segoe UI"/>
          <w:b/>
          <w:color w:val="000000"/>
        </w:rPr>
        <w:t>Cuando se trata de un libro completo:</w:t>
      </w:r>
    </w:p>
    <w:p w:rsidR="00013D44" w:rsidRPr="001F1C24" w:rsidRDefault="00013D44" w:rsidP="00EF64F6">
      <w:pPr>
        <w:spacing w:line="100" w:lineRule="atLeast"/>
        <w:jc w:val="both"/>
        <w:rPr>
          <w:rFonts w:ascii="Segoe UI" w:eastAsia="ArialMT" w:hAnsi="Segoe UI" w:cs="Segoe UI"/>
          <w:color w:val="000000"/>
        </w:rPr>
      </w:pP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Apellidos y nombre del autor o autores, (año de la publicación), “Título del libro”, edición, Nombre de la editorial, lugar de publicación.</w:t>
      </w:r>
    </w:p>
    <w:p w:rsidR="00013D44" w:rsidRDefault="00013D44" w:rsidP="00EF64F6">
      <w:pPr>
        <w:autoSpaceDE w:val="0"/>
        <w:jc w:val="both"/>
        <w:rPr>
          <w:rFonts w:ascii="Segoe UI" w:eastAsia="ArialMT" w:hAnsi="Segoe UI" w:cs="Segoe UI"/>
          <w:color w:val="9B9B9B"/>
        </w:rPr>
      </w:pPr>
    </w:p>
    <w:p w:rsidR="00EF64F6" w:rsidRPr="00953F25" w:rsidRDefault="00EF64F6" w:rsidP="00EF64F6">
      <w:pPr>
        <w:autoSpaceDE w:val="0"/>
        <w:jc w:val="both"/>
        <w:rPr>
          <w:rFonts w:ascii="Segoe UI" w:eastAsia="ArialMT" w:hAnsi="Segoe UI" w:cs="Segoe UI"/>
          <w:i/>
          <w:color w:val="000000"/>
        </w:rPr>
      </w:pPr>
      <w:r w:rsidRPr="00953F25">
        <w:rPr>
          <w:rFonts w:ascii="Segoe UI" w:eastAsia="ArialMT" w:hAnsi="Segoe UI" w:cs="Segoe UI"/>
          <w:i/>
          <w:color w:val="000000"/>
        </w:rPr>
        <w:t>Ejemplo:</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lastRenderedPageBreak/>
        <w:t xml:space="preserve">López M., Raúl, (1984), </w:t>
      </w:r>
      <w:r w:rsidRPr="001F1C24">
        <w:rPr>
          <w:rFonts w:ascii="Segoe UI" w:eastAsia="Arial-ItalicMT" w:hAnsi="Segoe UI" w:cs="Segoe UI"/>
          <w:color w:val="000000"/>
        </w:rPr>
        <w:t>Los edificios y la arquitectura</w:t>
      </w:r>
      <w:r w:rsidRPr="001F1C24">
        <w:rPr>
          <w:rFonts w:ascii="Segoe UI" w:eastAsia="ArialMT" w:hAnsi="Segoe UI" w:cs="Segoe UI"/>
          <w:color w:val="000000"/>
        </w:rPr>
        <w:t>, Siglo XXI, México.</w:t>
      </w:r>
    </w:p>
    <w:p w:rsidR="00EF64F6" w:rsidRPr="001F1C24" w:rsidRDefault="00EF64F6" w:rsidP="00EF64F6">
      <w:pPr>
        <w:spacing w:line="100" w:lineRule="atLeast"/>
        <w:jc w:val="both"/>
        <w:rPr>
          <w:rFonts w:ascii="Segoe UI" w:eastAsia="ArialMT" w:hAnsi="Segoe UI" w:cs="Segoe UI"/>
        </w:rPr>
      </w:pPr>
      <w:r w:rsidRPr="001F1C24">
        <w:rPr>
          <w:rFonts w:ascii="Segoe UI" w:eastAsia="ArialMT" w:hAnsi="Segoe UI" w:cs="Segoe UI"/>
        </w:rPr>
        <w:t>Artículo en publicación periódica –revista arbitrada o “</w:t>
      </w:r>
      <w:proofErr w:type="spellStart"/>
      <w:r w:rsidRPr="001F1C24">
        <w:rPr>
          <w:rFonts w:ascii="Segoe UI" w:eastAsia="ArialMT" w:hAnsi="Segoe UI" w:cs="Segoe UI"/>
        </w:rPr>
        <w:t>journal</w:t>
      </w:r>
      <w:proofErr w:type="spellEnd"/>
      <w:r w:rsidRPr="001F1C24">
        <w:rPr>
          <w:rFonts w:ascii="Segoe UI" w:eastAsia="ArialMT" w:hAnsi="Segoe UI" w:cs="Segoe UI"/>
        </w:rPr>
        <w:t>”–. Al reportar un artículo publicado en una revista periódica:</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Apellidos y nombre del autor o autores, “Título del artículo”, nombre de la revista, número, volumen, fecha. Número de páginas.</w:t>
      </w:r>
    </w:p>
    <w:p w:rsidR="00953F25" w:rsidRDefault="00953F25" w:rsidP="00EF64F6">
      <w:pPr>
        <w:autoSpaceDE w:val="0"/>
        <w:jc w:val="both"/>
        <w:rPr>
          <w:rFonts w:ascii="Segoe UI" w:eastAsia="ArialMT" w:hAnsi="Segoe UI" w:cs="Segoe UI"/>
          <w:i/>
        </w:rPr>
      </w:pPr>
    </w:p>
    <w:p w:rsidR="00EF64F6" w:rsidRPr="00953F25" w:rsidRDefault="00EF64F6" w:rsidP="00EF64F6">
      <w:pPr>
        <w:autoSpaceDE w:val="0"/>
        <w:jc w:val="both"/>
        <w:rPr>
          <w:rFonts w:ascii="Segoe UI" w:eastAsia="ArialMT" w:hAnsi="Segoe UI" w:cs="Segoe UI"/>
          <w:i/>
        </w:rPr>
      </w:pPr>
      <w:r w:rsidRPr="00953F25">
        <w:rPr>
          <w:rFonts w:ascii="Segoe UI" w:eastAsia="ArialMT" w:hAnsi="Segoe UI" w:cs="Segoe UI"/>
          <w:i/>
        </w:rPr>
        <w:t>Ejemplo:</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Comte, </w:t>
      </w:r>
      <w:proofErr w:type="spellStart"/>
      <w:r w:rsidRPr="001F1C24">
        <w:rPr>
          <w:rFonts w:ascii="Segoe UI" w:eastAsia="ArialMT" w:hAnsi="Segoe UI" w:cs="Segoe UI"/>
        </w:rPr>
        <w:t>Arnold</w:t>
      </w:r>
      <w:proofErr w:type="spellEnd"/>
      <w:r w:rsidRPr="001F1C24">
        <w:rPr>
          <w:rFonts w:ascii="Segoe UI" w:eastAsia="ArialMT" w:hAnsi="Segoe UI" w:cs="Segoe UI"/>
        </w:rPr>
        <w:t xml:space="preserve"> G., “Regla de cálculo, uso en arquitectura”, </w:t>
      </w:r>
      <w:proofErr w:type="spellStart"/>
      <w:r w:rsidRPr="001F1C24">
        <w:rPr>
          <w:rFonts w:ascii="Segoe UI" w:eastAsia="ArialMT" w:hAnsi="Segoe UI" w:cs="Segoe UI"/>
        </w:rPr>
        <w:t>Nóesis</w:t>
      </w:r>
      <w:proofErr w:type="spellEnd"/>
      <w:r w:rsidRPr="001F1C24">
        <w:rPr>
          <w:rFonts w:ascii="Segoe UI" w:eastAsia="ArialMT" w:hAnsi="Segoe UI" w:cs="Segoe UI"/>
        </w:rPr>
        <w:t>, núm. 78, vol. 19, julio-diciembre del 2002. Pp. 39-54.</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Cuando se hace referencia a un documento (memoria, comunicado, ponencia, …) presentado en una Congreso, Conferencia, Seminario, </w:t>
      </w:r>
      <w:proofErr w:type="spellStart"/>
      <w:r w:rsidRPr="001F1C24">
        <w:rPr>
          <w:rFonts w:ascii="Segoe UI" w:eastAsia="ArialMT" w:hAnsi="Segoe UI" w:cs="Segoe UI"/>
        </w:rPr>
        <w:t>etc</w:t>
      </w:r>
      <w:proofErr w:type="spellEnd"/>
      <w:proofErr w:type="gramStart"/>
      <w:r w:rsidRPr="001F1C24">
        <w:rPr>
          <w:rFonts w:ascii="Segoe UI" w:eastAsia="ArialMT" w:hAnsi="Segoe UI" w:cs="Segoe UI"/>
        </w:rPr>
        <w:t>,:</w:t>
      </w:r>
      <w:proofErr w:type="gramEnd"/>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Apellidos y nombre del autor o autores, (Año de publicación), “Título del documento”,  Apellidos y Nombre del responsable(s) de la edición, (</w:t>
      </w:r>
      <w:proofErr w:type="spellStart"/>
      <w:r w:rsidRPr="001F1C24">
        <w:rPr>
          <w:rFonts w:ascii="Segoe UI" w:eastAsia="ArialMT" w:hAnsi="Segoe UI" w:cs="Segoe UI"/>
        </w:rPr>
        <w:t>ed</w:t>
      </w:r>
      <w:proofErr w:type="spellEnd"/>
      <w:r w:rsidRPr="001F1C24">
        <w:rPr>
          <w:rFonts w:ascii="Segoe UI" w:eastAsia="ArialMT" w:hAnsi="Segoe UI" w:cs="Segoe UI"/>
        </w:rPr>
        <w:t xml:space="preserve"> o </w:t>
      </w:r>
      <w:proofErr w:type="spellStart"/>
      <w:r w:rsidRPr="001F1C24">
        <w:rPr>
          <w:rFonts w:ascii="Segoe UI" w:eastAsia="ArialMT" w:hAnsi="Segoe UI" w:cs="Segoe UI"/>
        </w:rPr>
        <w:t>eds</w:t>
      </w:r>
      <w:proofErr w:type="spellEnd"/>
      <w:r w:rsidRPr="001F1C24">
        <w:rPr>
          <w:rFonts w:ascii="Segoe UI" w:eastAsia="ArialMT" w:hAnsi="Segoe UI" w:cs="Segoe UI"/>
        </w:rPr>
        <w:t xml:space="preserve">), </w:t>
      </w:r>
      <w:r w:rsidRPr="001F1C24">
        <w:rPr>
          <w:rFonts w:ascii="Segoe UI" w:eastAsia="Arial-ItalicMT" w:hAnsi="Segoe UI" w:cs="Segoe UI"/>
        </w:rPr>
        <w:t xml:space="preserve">Título del Congreso o evento, </w:t>
      </w:r>
      <w:r w:rsidRPr="001F1C24">
        <w:rPr>
          <w:rFonts w:ascii="Segoe UI" w:eastAsia="ArialMT" w:hAnsi="Segoe UI" w:cs="Segoe UI"/>
        </w:rPr>
        <w:t>Fecha del Congreso o evento, Nombre de la editorial, lugar de publicación. pp. Número de páginas en que aparece el documento.</w:t>
      </w:r>
    </w:p>
    <w:p w:rsidR="00953F25" w:rsidRDefault="00953F25" w:rsidP="00EF64F6">
      <w:pPr>
        <w:autoSpaceDE w:val="0"/>
        <w:jc w:val="both"/>
        <w:rPr>
          <w:rFonts w:ascii="Segoe UI" w:eastAsia="ArialMT" w:hAnsi="Segoe UI" w:cs="Segoe UI"/>
        </w:rPr>
      </w:pPr>
    </w:p>
    <w:p w:rsidR="00EF64F6" w:rsidRPr="00953F25" w:rsidRDefault="00EF64F6" w:rsidP="00EF64F6">
      <w:pPr>
        <w:autoSpaceDE w:val="0"/>
        <w:jc w:val="both"/>
        <w:rPr>
          <w:rFonts w:ascii="Segoe UI" w:eastAsia="ArialMT" w:hAnsi="Segoe UI" w:cs="Segoe UI"/>
          <w:i/>
        </w:rPr>
      </w:pPr>
      <w:r w:rsidRPr="00953F25">
        <w:rPr>
          <w:rFonts w:ascii="Segoe UI" w:eastAsia="ArialMT" w:hAnsi="Segoe UI" w:cs="Segoe UI"/>
          <w:i/>
        </w:rPr>
        <w:t>Ejemplo:</w:t>
      </w:r>
    </w:p>
    <w:p w:rsidR="00EF64F6" w:rsidRPr="001F1C24" w:rsidRDefault="00EF64F6" w:rsidP="00EF64F6">
      <w:pPr>
        <w:autoSpaceDE w:val="0"/>
        <w:jc w:val="both"/>
        <w:rPr>
          <w:rFonts w:ascii="Segoe UI" w:eastAsia="ArialMT" w:hAnsi="Segoe UI" w:cs="Segoe UI"/>
          <w:lang w:val="en-US"/>
        </w:rPr>
      </w:pPr>
      <w:r w:rsidRPr="001F1C24">
        <w:rPr>
          <w:rFonts w:ascii="Segoe UI" w:eastAsia="ArialMT" w:hAnsi="Segoe UI" w:cs="Segoe UI"/>
          <w:lang w:val="en-US"/>
        </w:rPr>
        <w:t xml:space="preserve">Anderson, J.C., (1987), 'Current status of </w:t>
      </w:r>
      <w:proofErr w:type="spellStart"/>
      <w:r w:rsidRPr="001F1C24">
        <w:rPr>
          <w:rFonts w:ascii="Segoe UI" w:eastAsia="ArialMT" w:hAnsi="Segoe UI" w:cs="Segoe UI"/>
          <w:lang w:val="en-US"/>
        </w:rPr>
        <w:t>chorion</w:t>
      </w:r>
      <w:proofErr w:type="spellEnd"/>
      <w:r w:rsidRPr="001F1C24">
        <w:rPr>
          <w:rFonts w:ascii="Segoe UI" w:eastAsia="ArialMT" w:hAnsi="Segoe UI" w:cs="Segoe UI"/>
          <w:lang w:val="en-US"/>
        </w:rPr>
        <w:t xml:space="preserve"> villus biopsy',  </w:t>
      </w:r>
      <w:proofErr w:type="spellStart"/>
      <w:r w:rsidRPr="001F1C24">
        <w:rPr>
          <w:rFonts w:ascii="Segoe UI" w:eastAsia="ArialMT" w:hAnsi="Segoe UI" w:cs="Segoe UI"/>
          <w:lang w:val="en-US"/>
        </w:rPr>
        <w:t>Tudenhope</w:t>
      </w:r>
      <w:proofErr w:type="spellEnd"/>
      <w:r w:rsidRPr="001F1C24">
        <w:rPr>
          <w:rFonts w:ascii="Segoe UI" w:eastAsia="ArialMT" w:hAnsi="Segoe UI" w:cs="Segoe UI"/>
          <w:lang w:val="en-US"/>
        </w:rPr>
        <w:t>, D., Chenoweth, J., (</w:t>
      </w:r>
      <w:proofErr w:type="spellStart"/>
      <w:r w:rsidRPr="001F1C24">
        <w:rPr>
          <w:rFonts w:ascii="Segoe UI" w:eastAsia="ArialMT" w:hAnsi="Segoe UI" w:cs="Segoe UI"/>
          <w:lang w:val="en-US"/>
        </w:rPr>
        <w:t>eds</w:t>
      </w:r>
      <w:proofErr w:type="spellEnd"/>
      <w:r w:rsidRPr="001F1C24">
        <w:rPr>
          <w:rFonts w:ascii="Segoe UI" w:eastAsia="ArialMT" w:hAnsi="Segoe UI" w:cs="Segoe UI"/>
          <w:lang w:val="en-US"/>
        </w:rPr>
        <w:t xml:space="preserve">) </w:t>
      </w:r>
      <w:r w:rsidRPr="001F1C24">
        <w:rPr>
          <w:rFonts w:ascii="Segoe UI" w:eastAsia="Arial-ItalicMT" w:hAnsi="Segoe UI" w:cs="Segoe UI"/>
          <w:lang w:val="en-US"/>
        </w:rPr>
        <w:t>Proceedings of the Fourth Congress of the Australian Perinatal Society</w:t>
      </w:r>
      <w:r w:rsidRPr="001F1C24">
        <w:rPr>
          <w:rFonts w:ascii="Segoe UI" w:eastAsia="ArialMT" w:hAnsi="Segoe UI" w:cs="Segoe UI"/>
          <w:lang w:val="en-US"/>
        </w:rPr>
        <w:t>, Sept. 3-6 1986, Australian Perinatal Society, Brisbane, Queensland, pp. 190-6.</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Para la referencia de un documento tomado de una página de Internet  (web page)</w:t>
      </w:r>
      <w:r w:rsidR="00953F25">
        <w:rPr>
          <w:rFonts w:ascii="Segoe UI" w:eastAsia="ArialMT" w:hAnsi="Segoe UI" w:cs="Segoe UI"/>
          <w:color w:val="000000"/>
        </w:rPr>
        <w:t xml:space="preserve"> </w:t>
      </w:r>
      <w:r w:rsidRPr="001F1C24">
        <w:rPr>
          <w:rFonts w:ascii="Segoe UI" w:eastAsia="ArialMT" w:hAnsi="Segoe UI" w:cs="Segoe UI"/>
          <w:color w:val="000000"/>
        </w:rPr>
        <w:t>puede haber algunas dificultades, ya que no siempre se cuenta con toda la información necesaria. En la medida de lo posible se sugiere utilizar el siguiente formato:</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Apellidos y nombre del autor(es) o responsable(s) de la publicación, (</w:t>
      </w:r>
      <w:proofErr w:type="spellStart"/>
      <w:r w:rsidRPr="001F1C24">
        <w:rPr>
          <w:rFonts w:ascii="Segoe UI" w:eastAsia="ArialMT" w:hAnsi="Segoe UI" w:cs="Segoe UI"/>
          <w:color w:val="000000"/>
        </w:rPr>
        <w:t>ed</w:t>
      </w:r>
      <w:proofErr w:type="spellEnd"/>
      <w:r w:rsidRPr="001F1C24">
        <w:rPr>
          <w:rFonts w:ascii="Segoe UI" w:eastAsia="ArialMT" w:hAnsi="Segoe UI" w:cs="Segoe UI"/>
          <w:color w:val="000000"/>
        </w:rPr>
        <w:t xml:space="preserve"> o </w:t>
      </w:r>
      <w:proofErr w:type="spellStart"/>
      <w:r w:rsidRPr="001F1C24">
        <w:rPr>
          <w:rFonts w:ascii="Segoe UI" w:eastAsia="ArialMT" w:hAnsi="Segoe UI" w:cs="Segoe UI"/>
          <w:color w:val="000000"/>
        </w:rPr>
        <w:t>eds</w:t>
      </w:r>
      <w:proofErr w:type="spellEnd"/>
      <w:r w:rsidRPr="001F1C24">
        <w:rPr>
          <w:rFonts w:ascii="Segoe UI" w:eastAsia="ArialMT" w:hAnsi="Segoe UI" w:cs="Segoe UI"/>
          <w:color w:val="000000"/>
        </w:rPr>
        <w:t>, según el caso), (última actualización o fecha del copyright) Título de la página internet (Título del sitio internet), Disponible: URL (Consultado: fecha de consulta).</w:t>
      </w:r>
    </w:p>
    <w:p w:rsidR="00953F25" w:rsidRDefault="00953F25" w:rsidP="00EF64F6">
      <w:pPr>
        <w:autoSpaceDE w:val="0"/>
        <w:jc w:val="both"/>
        <w:rPr>
          <w:rFonts w:ascii="Segoe UI" w:eastAsia="ArialMT" w:hAnsi="Segoe UI" w:cs="Segoe UI"/>
          <w:color w:val="000000"/>
        </w:rPr>
      </w:pPr>
    </w:p>
    <w:p w:rsidR="00EF64F6" w:rsidRPr="00953F25" w:rsidRDefault="00EF64F6" w:rsidP="00EF64F6">
      <w:pPr>
        <w:autoSpaceDE w:val="0"/>
        <w:jc w:val="both"/>
        <w:rPr>
          <w:rFonts w:ascii="Segoe UI" w:eastAsia="ArialMT" w:hAnsi="Segoe UI" w:cs="Segoe UI"/>
          <w:i/>
          <w:color w:val="000000"/>
        </w:rPr>
      </w:pPr>
      <w:r w:rsidRPr="00953F25">
        <w:rPr>
          <w:rFonts w:ascii="Segoe UI" w:eastAsia="ArialMT" w:hAnsi="Segoe UI" w:cs="Segoe UI"/>
          <w:i/>
          <w:color w:val="000000"/>
        </w:rPr>
        <w:t>Ejemplo:</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 xml:space="preserve">Hudson, P. (1998, Septiembre 16 – última actualización), "PM, </w:t>
      </w:r>
      <w:proofErr w:type="spellStart"/>
      <w:r w:rsidRPr="001F1C24">
        <w:rPr>
          <w:rFonts w:ascii="Segoe UI" w:eastAsia="ArialMT" w:hAnsi="Segoe UI" w:cs="Segoe UI"/>
          <w:color w:val="000000"/>
        </w:rPr>
        <w:t>Costello</w:t>
      </w:r>
      <w:proofErr w:type="spellEnd"/>
      <w:r w:rsidRPr="001F1C24">
        <w:rPr>
          <w:rFonts w:ascii="Segoe UI" w:eastAsia="ArialMT" w:hAnsi="Segoe UI" w:cs="Segoe UI"/>
          <w:color w:val="000000"/>
        </w:rPr>
        <w:t xml:space="preserve"> </w:t>
      </w:r>
      <w:proofErr w:type="spellStart"/>
      <w:r w:rsidRPr="001F1C24">
        <w:rPr>
          <w:rFonts w:ascii="Segoe UI" w:eastAsia="ArialMT" w:hAnsi="Segoe UI" w:cs="Segoe UI"/>
          <w:color w:val="000000"/>
        </w:rPr>
        <w:t>liars</w:t>
      </w:r>
      <w:proofErr w:type="spellEnd"/>
      <w:r w:rsidRPr="001F1C24">
        <w:rPr>
          <w:rFonts w:ascii="Segoe UI" w:eastAsia="ArialMT" w:hAnsi="Segoe UI" w:cs="Segoe UI"/>
          <w:color w:val="000000"/>
        </w:rPr>
        <w:t xml:space="preserve">: </w:t>
      </w:r>
      <w:proofErr w:type="spellStart"/>
      <w:r w:rsidRPr="001F1C24">
        <w:rPr>
          <w:rFonts w:ascii="Segoe UI" w:eastAsia="ArialMT" w:hAnsi="Segoe UI" w:cs="Segoe UI"/>
          <w:color w:val="000000"/>
        </w:rPr>
        <w:t>former</w:t>
      </w:r>
      <w:proofErr w:type="spellEnd"/>
      <w:r w:rsidRPr="001F1C24">
        <w:rPr>
          <w:rFonts w:ascii="Segoe UI" w:eastAsia="ArialMT" w:hAnsi="Segoe UI" w:cs="Segoe UI"/>
          <w:color w:val="000000"/>
        </w:rPr>
        <w:t xml:space="preserve"> </w:t>
      </w:r>
      <w:proofErr w:type="spellStart"/>
      <w:r w:rsidRPr="001F1C24">
        <w:rPr>
          <w:rFonts w:ascii="Segoe UI" w:eastAsia="ArialMT" w:hAnsi="Segoe UI" w:cs="Segoe UI"/>
          <w:color w:val="000000"/>
        </w:rPr>
        <w:t>bank</w:t>
      </w:r>
      <w:proofErr w:type="spellEnd"/>
      <w:r w:rsidRPr="001F1C24">
        <w:rPr>
          <w:rFonts w:ascii="Segoe UI" w:eastAsia="ArialMT" w:hAnsi="Segoe UI" w:cs="Segoe UI"/>
          <w:color w:val="000000"/>
        </w:rPr>
        <w:t xml:space="preserve"> </w:t>
      </w:r>
      <w:proofErr w:type="spellStart"/>
      <w:r w:rsidRPr="001F1C24">
        <w:rPr>
          <w:rFonts w:ascii="Segoe UI" w:eastAsia="ArialMT" w:hAnsi="Segoe UI" w:cs="Segoe UI"/>
          <w:color w:val="000000"/>
        </w:rPr>
        <w:t>chief</w:t>
      </w:r>
      <w:proofErr w:type="spellEnd"/>
      <w:r w:rsidRPr="001F1C24">
        <w:rPr>
          <w:rFonts w:ascii="Segoe UI" w:eastAsia="ArialMT" w:hAnsi="Segoe UI" w:cs="Segoe UI"/>
          <w:color w:val="000000"/>
        </w:rPr>
        <w:t>", (</w:t>
      </w:r>
      <w:proofErr w:type="spellStart"/>
      <w:r w:rsidRPr="001F1C24">
        <w:rPr>
          <w:rFonts w:ascii="Segoe UI" w:eastAsia="Arial-ItalicMT" w:hAnsi="Segoe UI" w:cs="Segoe UI"/>
          <w:color w:val="000000"/>
        </w:rPr>
        <w:t>The</w:t>
      </w:r>
      <w:proofErr w:type="spellEnd"/>
      <w:r w:rsidRPr="001F1C24">
        <w:rPr>
          <w:rFonts w:ascii="Segoe UI" w:eastAsia="Arial-ItalicMT" w:hAnsi="Segoe UI" w:cs="Segoe UI"/>
          <w:color w:val="000000"/>
        </w:rPr>
        <w:t xml:space="preserve"> </w:t>
      </w:r>
      <w:proofErr w:type="spellStart"/>
      <w:r w:rsidRPr="001F1C24">
        <w:rPr>
          <w:rFonts w:ascii="Segoe UI" w:eastAsia="Arial-ItalicMT" w:hAnsi="Segoe UI" w:cs="Segoe UI"/>
          <w:color w:val="000000"/>
        </w:rPr>
        <w:t>Age</w:t>
      </w:r>
      <w:proofErr w:type="spellEnd"/>
      <w:r w:rsidRPr="001F1C24">
        <w:rPr>
          <w:rFonts w:ascii="Segoe UI" w:eastAsia="ArialMT" w:hAnsi="Segoe UI" w:cs="Segoe UI"/>
          <w:color w:val="000000"/>
        </w:rPr>
        <w:t>), Disponible: http://www.theage.com.au/daily/980916/news/news2.html (Consultado: 1998, Septiembre 16).</w:t>
      </w:r>
    </w:p>
    <w:p w:rsidR="00EF64F6" w:rsidRPr="001F1C24" w:rsidRDefault="00EF64F6" w:rsidP="00EF64F6">
      <w:pPr>
        <w:autoSpaceDE w:val="0"/>
        <w:jc w:val="both"/>
        <w:rPr>
          <w:rFonts w:ascii="Segoe UI" w:eastAsia="ArialMT" w:hAnsi="Segoe UI" w:cs="Segoe UI"/>
          <w:color w:val="000000"/>
        </w:rPr>
      </w:pPr>
      <w:r w:rsidRPr="001F1C24">
        <w:rPr>
          <w:rFonts w:ascii="Segoe UI" w:eastAsia="ArialMT" w:hAnsi="Segoe UI" w:cs="Segoe UI"/>
          <w:color w:val="000000"/>
        </w:rPr>
        <w:t>Si no es posible encontrar el nombre del autor o del responsable de la edición de la página Internet, se sugiere utilizar el modelo siguiente:</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lastRenderedPageBreak/>
        <w:t>Título de la página Internet, (última actualización o fecha del copyright), (Título del sitio internet), Disponible: URL (Consultado: fecha de consulta).</w:t>
      </w:r>
    </w:p>
    <w:p w:rsidR="00EF64F6" w:rsidRPr="00953F25" w:rsidRDefault="00EF64F6" w:rsidP="00EF64F6">
      <w:pPr>
        <w:autoSpaceDE w:val="0"/>
        <w:jc w:val="both"/>
        <w:rPr>
          <w:rFonts w:ascii="Segoe UI" w:eastAsia="ArialMT" w:hAnsi="Segoe UI" w:cs="Segoe UI"/>
          <w:i/>
        </w:rPr>
      </w:pPr>
      <w:r w:rsidRPr="00953F25">
        <w:rPr>
          <w:rFonts w:ascii="Segoe UI" w:eastAsia="ArialMT" w:hAnsi="Segoe UI" w:cs="Segoe UI"/>
          <w:i/>
        </w:rPr>
        <w:t>Ejemplo:</w:t>
      </w:r>
    </w:p>
    <w:p w:rsidR="00EF64F6" w:rsidRPr="001F1C24" w:rsidRDefault="00EF64F6" w:rsidP="00EF64F6">
      <w:pPr>
        <w:autoSpaceDE w:val="0"/>
        <w:jc w:val="both"/>
        <w:rPr>
          <w:rFonts w:ascii="Segoe UI" w:eastAsia="ArialMT" w:hAnsi="Segoe UI" w:cs="Segoe UI"/>
        </w:rPr>
      </w:pPr>
      <w:r w:rsidRPr="001F1C24">
        <w:rPr>
          <w:rFonts w:ascii="Segoe UI" w:eastAsia="ArialMT" w:hAnsi="Segoe UI" w:cs="Segoe UI"/>
        </w:rPr>
        <w:t xml:space="preserve">"McGwire </w:t>
      </w:r>
      <w:proofErr w:type="spellStart"/>
      <w:r w:rsidRPr="001F1C24">
        <w:rPr>
          <w:rFonts w:ascii="Segoe UI" w:eastAsia="ArialMT" w:hAnsi="Segoe UI" w:cs="Segoe UI"/>
        </w:rPr>
        <w:t>owns</w:t>
      </w:r>
      <w:proofErr w:type="spellEnd"/>
      <w:r w:rsidRPr="001F1C24">
        <w:rPr>
          <w:rFonts w:ascii="Segoe UI" w:eastAsia="ArialMT" w:hAnsi="Segoe UI" w:cs="Segoe UI"/>
        </w:rPr>
        <w:t xml:space="preserve"> </w:t>
      </w:r>
      <w:proofErr w:type="spellStart"/>
      <w:r w:rsidRPr="001F1C24">
        <w:rPr>
          <w:rFonts w:ascii="Segoe UI" w:eastAsia="ArialMT" w:hAnsi="Segoe UI" w:cs="Segoe UI"/>
        </w:rPr>
        <w:t>the</w:t>
      </w:r>
      <w:proofErr w:type="spellEnd"/>
      <w:r w:rsidRPr="001F1C24">
        <w:rPr>
          <w:rFonts w:ascii="Segoe UI" w:eastAsia="ArialMT" w:hAnsi="Segoe UI" w:cs="Segoe UI"/>
        </w:rPr>
        <w:t xml:space="preserve"> </w:t>
      </w:r>
      <w:proofErr w:type="spellStart"/>
      <w:r w:rsidRPr="001F1C24">
        <w:rPr>
          <w:rFonts w:ascii="Segoe UI" w:eastAsia="ArialMT" w:hAnsi="Segoe UI" w:cs="Segoe UI"/>
        </w:rPr>
        <w:t>mark</w:t>
      </w:r>
      <w:proofErr w:type="spellEnd"/>
      <w:r w:rsidRPr="001F1C24">
        <w:rPr>
          <w:rFonts w:ascii="Segoe UI" w:eastAsia="ArialMT" w:hAnsi="Segoe UI" w:cs="Segoe UI"/>
        </w:rPr>
        <w:t xml:space="preserve"> </w:t>
      </w:r>
      <w:proofErr w:type="spellStart"/>
      <w:r w:rsidRPr="001F1C24">
        <w:rPr>
          <w:rFonts w:ascii="Segoe UI" w:eastAsia="ArialMT" w:hAnsi="Segoe UI" w:cs="Segoe UI"/>
        </w:rPr>
        <w:t>alone</w:t>
      </w:r>
      <w:proofErr w:type="spellEnd"/>
      <w:r w:rsidRPr="001F1C24">
        <w:rPr>
          <w:rFonts w:ascii="Segoe UI" w:eastAsia="ArialMT" w:hAnsi="Segoe UI" w:cs="Segoe UI"/>
        </w:rPr>
        <w:t>", (1998, Septiembre 9), (</w:t>
      </w:r>
      <w:r w:rsidRPr="001F1C24">
        <w:rPr>
          <w:rFonts w:ascii="Segoe UI" w:eastAsia="Arial-ItalicMT" w:hAnsi="Segoe UI" w:cs="Segoe UI"/>
        </w:rPr>
        <w:t>ESPN.com</w:t>
      </w:r>
      <w:r w:rsidRPr="001F1C24">
        <w:rPr>
          <w:rFonts w:ascii="Segoe UI" w:eastAsia="ArialMT" w:hAnsi="Segoe UI" w:cs="Segoe UI"/>
        </w:rPr>
        <w:t>), Disponible: http://ESPN.SportsZone.com/mlb/news/1998/980908/00833812.html (Consultado: 1998, Septiembre 16).</w:t>
      </w:r>
    </w:p>
    <w:p w:rsidR="00EF64F6" w:rsidRPr="001F1C24" w:rsidRDefault="00EF64F6" w:rsidP="00EF64F6">
      <w:pPr>
        <w:autoSpaceDE w:val="0"/>
        <w:jc w:val="both"/>
        <w:rPr>
          <w:rFonts w:ascii="Segoe UI" w:eastAsia="ArialMT" w:hAnsi="Segoe UI" w:cs="Segoe UI"/>
        </w:rPr>
      </w:pPr>
    </w:p>
    <w:p w:rsidR="00EF64F6" w:rsidRPr="001F1C24" w:rsidRDefault="00EF64F6" w:rsidP="00EF64F6">
      <w:pPr>
        <w:pStyle w:val="Ttulo1"/>
        <w:rPr>
          <w:rFonts w:ascii="Segoe UI" w:hAnsi="Segoe UI" w:cs="Segoe UI"/>
        </w:rPr>
      </w:pPr>
      <w:bookmarkStart w:id="15" w:name="_Toc256256727"/>
      <w:r w:rsidRPr="001F1C24">
        <w:rPr>
          <w:rFonts w:ascii="Segoe UI" w:hAnsi="Segoe UI" w:cs="Segoe UI"/>
        </w:rPr>
        <w:t>15.- Bibliografía</w:t>
      </w:r>
      <w:bookmarkEnd w:id="15"/>
    </w:p>
    <w:p w:rsidR="00EF64F6" w:rsidRPr="001F1C24" w:rsidRDefault="00EF64F6" w:rsidP="00EF64F6">
      <w:pPr>
        <w:autoSpaceDE w:val="0"/>
        <w:jc w:val="both"/>
        <w:rPr>
          <w:rFonts w:ascii="Segoe UI" w:eastAsia="ArialMT" w:hAnsi="Segoe UI" w:cs="Segoe UI"/>
        </w:rPr>
      </w:pPr>
    </w:p>
    <w:p w:rsidR="00EF64F6" w:rsidRPr="00953F25" w:rsidRDefault="00EF64F6" w:rsidP="00953F25">
      <w:pPr>
        <w:pStyle w:val="Prrafodelista"/>
        <w:numPr>
          <w:ilvl w:val="0"/>
          <w:numId w:val="22"/>
        </w:numPr>
        <w:autoSpaceDE w:val="0"/>
        <w:jc w:val="both"/>
        <w:rPr>
          <w:rFonts w:ascii="Segoe UI" w:eastAsia="ArialMT" w:hAnsi="Segoe UI" w:cs="Segoe UI"/>
        </w:rPr>
      </w:pPr>
      <w:proofErr w:type="spellStart"/>
      <w:r w:rsidRPr="00953F25">
        <w:rPr>
          <w:rFonts w:ascii="Segoe UI" w:eastAsia="ArialMT" w:hAnsi="Segoe UI" w:cs="Segoe UI"/>
        </w:rPr>
        <w:t>Schmelkes</w:t>
      </w:r>
      <w:proofErr w:type="spellEnd"/>
      <w:r w:rsidRPr="00953F25">
        <w:rPr>
          <w:rFonts w:ascii="Segoe UI" w:eastAsia="ArialMT" w:hAnsi="Segoe UI" w:cs="Segoe UI"/>
        </w:rPr>
        <w:t xml:space="preserve">, Corina, 2002, "Manual para la presentación de anteproyectos e informes de </w:t>
      </w:r>
      <w:proofErr w:type="spellStart"/>
      <w:r w:rsidRPr="00953F25">
        <w:rPr>
          <w:rFonts w:ascii="Segoe UI" w:eastAsia="ArialMT" w:hAnsi="Segoe UI" w:cs="Segoe UI"/>
        </w:rPr>
        <w:t>investigación",Oxford</w:t>
      </w:r>
      <w:proofErr w:type="spellEnd"/>
      <w:r w:rsidRPr="00953F25">
        <w:rPr>
          <w:rFonts w:ascii="Segoe UI" w:eastAsia="ArialMT" w:hAnsi="Segoe UI" w:cs="Segoe UI"/>
        </w:rPr>
        <w:t xml:space="preserve"> </w:t>
      </w:r>
      <w:proofErr w:type="spellStart"/>
      <w:r w:rsidRPr="00953F25">
        <w:rPr>
          <w:rFonts w:ascii="Segoe UI" w:eastAsia="ArialMT" w:hAnsi="Segoe UI" w:cs="Segoe UI"/>
        </w:rPr>
        <w:t>University</w:t>
      </w:r>
      <w:proofErr w:type="spellEnd"/>
      <w:r w:rsidRPr="00953F25">
        <w:rPr>
          <w:rFonts w:ascii="Segoe UI" w:eastAsia="ArialMT" w:hAnsi="Segoe UI" w:cs="Segoe UI"/>
        </w:rPr>
        <w:t xml:space="preserve"> </w:t>
      </w:r>
      <w:proofErr w:type="spellStart"/>
      <w:r w:rsidRPr="00953F25">
        <w:rPr>
          <w:rFonts w:ascii="Segoe UI" w:eastAsia="ArialMT" w:hAnsi="Segoe UI" w:cs="Segoe UI"/>
        </w:rPr>
        <w:t>Press</w:t>
      </w:r>
      <w:proofErr w:type="spellEnd"/>
      <w:proofErr w:type="gramStart"/>
      <w:r w:rsidRPr="00953F25">
        <w:rPr>
          <w:rFonts w:ascii="Segoe UI" w:eastAsia="ArialMT" w:hAnsi="Segoe UI" w:cs="Segoe UI"/>
        </w:rPr>
        <w:t>, ,</w:t>
      </w:r>
      <w:proofErr w:type="gramEnd"/>
      <w:r w:rsidRPr="00953F25">
        <w:rPr>
          <w:rFonts w:ascii="Segoe UI" w:eastAsia="ArialMT" w:hAnsi="Segoe UI" w:cs="Segoe UI"/>
        </w:rPr>
        <w:t xml:space="preserve"> México, D.F.</w:t>
      </w:r>
    </w:p>
    <w:p w:rsidR="00EF64F6" w:rsidRPr="00953F25" w:rsidRDefault="00EF64F6" w:rsidP="00953F25">
      <w:pPr>
        <w:pStyle w:val="Prrafodelista"/>
        <w:numPr>
          <w:ilvl w:val="0"/>
          <w:numId w:val="22"/>
        </w:numPr>
        <w:autoSpaceDE w:val="0"/>
        <w:jc w:val="both"/>
        <w:rPr>
          <w:rFonts w:ascii="Segoe UI" w:eastAsia="ArialMT" w:hAnsi="Segoe UI" w:cs="Segoe UI"/>
        </w:rPr>
      </w:pPr>
      <w:r w:rsidRPr="00953F25">
        <w:rPr>
          <w:rFonts w:ascii="Segoe UI" w:eastAsia="ArialMT" w:hAnsi="Segoe UI" w:cs="Segoe UI"/>
        </w:rPr>
        <w:t xml:space="preserve">Salazar González, Margarita, 2002, "Apuntes sobre metodología de la investigación", Universidad Michoacana de San Nicolás Hidalgo, Morelia, </w:t>
      </w:r>
      <w:proofErr w:type="spellStart"/>
      <w:r w:rsidRPr="00953F25">
        <w:rPr>
          <w:rFonts w:ascii="Segoe UI" w:eastAsia="ArialMT" w:hAnsi="Segoe UI" w:cs="Segoe UI"/>
        </w:rPr>
        <w:t>Mich</w:t>
      </w:r>
      <w:proofErr w:type="spellEnd"/>
    </w:p>
    <w:p w:rsidR="00EF64F6" w:rsidRPr="00953F25" w:rsidRDefault="00EF64F6" w:rsidP="00953F25">
      <w:pPr>
        <w:pStyle w:val="Prrafodelista"/>
        <w:numPr>
          <w:ilvl w:val="0"/>
          <w:numId w:val="22"/>
        </w:numPr>
        <w:autoSpaceDE w:val="0"/>
        <w:jc w:val="both"/>
        <w:rPr>
          <w:rFonts w:ascii="Segoe UI" w:eastAsia="ArialMT" w:hAnsi="Segoe UI" w:cs="Segoe UI"/>
        </w:rPr>
      </w:pPr>
      <w:proofErr w:type="spellStart"/>
      <w:r w:rsidRPr="00953F25">
        <w:rPr>
          <w:rFonts w:ascii="Segoe UI" w:eastAsia="ArialMT" w:hAnsi="Segoe UI" w:cs="Segoe UI"/>
        </w:rPr>
        <w:t>Arcudía</w:t>
      </w:r>
      <w:proofErr w:type="spellEnd"/>
      <w:r w:rsidRPr="00953F25">
        <w:rPr>
          <w:rFonts w:ascii="Segoe UI" w:eastAsia="ArialMT" w:hAnsi="Segoe UI" w:cs="Segoe UI"/>
        </w:rPr>
        <w:t xml:space="preserve"> García, Isabel, 2002, "Cómo elaborar proyectos de </w:t>
      </w:r>
      <w:proofErr w:type="spellStart"/>
      <w:r w:rsidRPr="00953F25">
        <w:rPr>
          <w:rFonts w:ascii="Segoe UI" w:eastAsia="ArialMT" w:hAnsi="Segoe UI" w:cs="Segoe UI"/>
        </w:rPr>
        <w:t>investigaciónn</w:t>
      </w:r>
      <w:proofErr w:type="spellEnd"/>
      <w:r w:rsidRPr="00953F25">
        <w:rPr>
          <w:rFonts w:ascii="Segoe UI" w:eastAsia="ArialMT" w:hAnsi="Segoe UI" w:cs="Segoe UI"/>
        </w:rPr>
        <w:t xml:space="preserve"> (una guía de trabajo)", ICSA, Universidad Autónoma de Ciudad Juárez, Ciudad Juárez, </w:t>
      </w:r>
      <w:proofErr w:type="spellStart"/>
      <w:r w:rsidRPr="00953F25">
        <w:rPr>
          <w:rFonts w:ascii="Segoe UI" w:eastAsia="ArialMT" w:hAnsi="Segoe UI" w:cs="Segoe UI"/>
        </w:rPr>
        <w:t>Chih</w:t>
      </w:r>
      <w:proofErr w:type="spellEnd"/>
      <w:r w:rsidRPr="00953F25">
        <w:rPr>
          <w:rFonts w:ascii="Segoe UI" w:eastAsia="ArialMT" w:hAnsi="Segoe UI" w:cs="Segoe UI"/>
        </w:rPr>
        <w:t>.</w:t>
      </w:r>
    </w:p>
    <w:p w:rsidR="00EF64F6" w:rsidRPr="00953F25" w:rsidRDefault="00EF64F6" w:rsidP="00953F25">
      <w:pPr>
        <w:pStyle w:val="Prrafodelista"/>
        <w:numPr>
          <w:ilvl w:val="0"/>
          <w:numId w:val="22"/>
        </w:numPr>
        <w:autoSpaceDE w:val="0"/>
        <w:jc w:val="both"/>
        <w:rPr>
          <w:rFonts w:ascii="Segoe UI" w:eastAsia="ArialMT" w:hAnsi="Segoe UI" w:cs="Segoe UI"/>
        </w:rPr>
      </w:pPr>
      <w:r w:rsidRPr="00953F25">
        <w:rPr>
          <w:rFonts w:ascii="Segoe UI" w:eastAsia="ArialMT" w:hAnsi="Segoe UI" w:cs="Segoe UI"/>
        </w:rPr>
        <w:t xml:space="preserve">Maya Pérez, Esther, 2002, "Métodos y técnicas de investigación. Una propuesta ágil para la presentación de trabajos científicos en las áreas de arquitectura, urbanismo y disciplinas afines", CIEP, UNAM, </w:t>
      </w:r>
      <w:proofErr w:type="spellStart"/>
      <w:r w:rsidRPr="00953F25">
        <w:rPr>
          <w:rFonts w:ascii="Segoe UI" w:eastAsia="ArialMT" w:hAnsi="Segoe UI" w:cs="Segoe UI"/>
        </w:rPr>
        <w:t>MÃ©xico</w:t>
      </w:r>
      <w:proofErr w:type="spellEnd"/>
      <w:r w:rsidRPr="00953F25">
        <w:rPr>
          <w:rFonts w:ascii="Segoe UI" w:eastAsia="ArialMT" w:hAnsi="Segoe UI" w:cs="Segoe UI"/>
        </w:rPr>
        <w:t xml:space="preserve">, D.F. </w:t>
      </w:r>
    </w:p>
    <w:p w:rsidR="00EF64F6" w:rsidRPr="001F1C24" w:rsidRDefault="00EF64F6" w:rsidP="00EF64F6">
      <w:pPr>
        <w:autoSpaceDE w:val="0"/>
        <w:jc w:val="both"/>
        <w:rPr>
          <w:rFonts w:ascii="Segoe UI" w:eastAsia="ArialMT" w:hAnsi="Segoe UI" w:cs="Segoe UI"/>
        </w:rPr>
      </w:pPr>
    </w:p>
    <w:p w:rsidR="006559E4" w:rsidRPr="001F1C24" w:rsidRDefault="006559E4" w:rsidP="00EF64F6">
      <w:pPr>
        <w:jc w:val="both"/>
        <w:rPr>
          <w:rFonts w:ascii="Segoe UI" w:hAnsi="Segoe UI" w:cs="Segoe UI"/>
          <w:sz w:val="18"/>
          <w:szCs w:val="18"/>
        </w:rPr>
      </w:pPr>
    </w:p>
    <w:sectPr w:rsidR="006559E4" w:rsidRPr="001F1C24">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BD" w:rsidRDefault="002502BD" w:rsidP="004B7F8C">
      <w:pPr>
        <w:spacing w:after="0" w:line="240" w:lineRule="auto"/>
      </w:pPr>
      <w:r>
        <w:separator/>
      </w:r>
    </w:p>
  </w:endnote>
  <w:endnote w:type="continuationSeparator" w:id="0">
    <w:p w:rsidR="002502BD" w:rsidRDefault="002502BD" w:rsidP="004B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004602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FPHEDZ+ComicSansMS">
    <w:altName w:val="Arial"/>
    <w:charset w:val="00"/>
    <w:family w:val="swiss"/>
    <w:pitch w:val="default"/>
  </w:font>
  <w:font w:name="Arial-BoldMT">
    <w:altName w:val="Arial"/>
    <w:charset w:val="00"/>
    <w:family w:val="swiss"/>
    <w:pitch w:val="default"/>
  </w:font>
  <w:font w:name="Arial-Italic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Pr="004B7F8C" w:rsidRDefault="004B7F8C" w:rsidP="00387AA4">
    <w:pPr>
      <w:pStyle w:val="Piedepgina"/>
      <w:jc w:val="center"/>
    </w:pPr>
    <w:r w:rsidRPr="004B7F8C">
      <w:rPr>
        <w:sz w:val="18"/>
      </w:rPr>
      <w:t>© ConocimientosWeb.net</w:t>
    </w:r>
    <w:r>
      <w:rPr>
        <w:sz w:val="18"/>
      </w:rPr>
      <w:br/>
    </w:r>
    <w:r w:rsidRPr="004B7F8C">
      <w:rPr>
        <w:sz w:val="16"/>
      </w:rPr>
      <w:t xml:space="preserve">Encuéntranos en: </w:t>
    </w:r>
    <w:r>
      <w:rPr>
        <w:noProof/>
        <w:lang w:eastAsia="es-MX"/>
      </w:rPr>
      <w:drawing>
        <wp:inline distT="0" distB="0" distL="0" distR="0">
          <wp:extent cx="230505" cy="230505"/>
          <wp:effectExtent l="0" t="0" r="0" b="0"/>
          <wp:docPr id="4" name="Imagen 4"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5" name="Imagen 5" descr="Facebo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6" name="Imagen 6" descr="Goo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BD" w:rsidRDefault="002502BD" w:rsidP="004B7F8C">
      <w:pPr>
        <w:spacing w:after="0" w:line="240" w:lineRule="auto"/>
      </w:pPr>
      <w:r>
        <w:separator/>
      </w:r>
    </w:p>
  </w:footnote>
  <w:footnote w:type="continuationSeparator" w:id="0">
    <w:p w:rsidR="002502BD" w:rsidRDefault="002502BD" w:rsidP="004B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387AA4" w:rsidP="00387AA4">
    <w:pPr>
      <w:pStyle w:val="Encabezado"/>
      <w:jc w:val="center"/>
    </w:pPr>
    <w:r>
      <w:rPr>
        <w:noProof/>
        <w:lang w:eastAsia="es-MX"/>
      </w:rPr>
      <w:drawing>
        <wp:inline distT="0" distB="0" distL="0" distR="0" wp14:anchorId="6255B341">
          <wp:extent cx="3324225" cy="487547"/>
          <wp:effectExtent l="0" t="0" r="0" b="0"/>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0775" cy="4914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29"/>
    <w:multiLevelType w:val="hybridMultilevel"/>
    <w:tmpl w:val="00004823"/>
    <w:lvl w:ilvl="0" w:tplc="000018BE">
      <w:start w:val="1"/>
      <w:numFmt w:val="decimal"/>
      <w:lvlText w:val="%1."/>
      <w:lvlJc w:val="left"/>
      <w:pPr>
        <w:tabs>
          <w:tab w:val="num" w:pos="2346"/>
        </w:tabs>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F178FB"/>
    <w:multiLevelType w:val="hybridMultilevel"/>
    <w:tmpl w:val="F2A425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3AF6388"/>
    <w:multiLevelType w:val="hybridMultilevel"/>
    <w:tmpl w:val="4CA82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37BEC"/>
    <w:multiLevelType w:val="hybridMultilevel"/>
    <w:tmpl w:val="E0B89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2076D5"/>
    <w:multiLevelType w:val="hybridMultilevel"/>
    <w:tmpl w:val="30BA96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891832"/>
    <w:multiLevelType w:val="hybridMultilevel"/>
    <w:tmpl w:val="CEB81A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5A019A"/>
    <w:multiLevelType w:val="hybridMultilevel"/>
    <w:tmpl w:val="199256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D04450"/>
    <w:multiLevelType w:val="hybridMultilevel"/>
    <w:tmpl w:val="FF5E7B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BC38C5"/>
    <w:multiLevelType w:val="hybridMultilevel"/>
    <w:tmpl w:val="45763F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943211"/>
    <w:multiLevelType w:val="hybridMultilevel"/>
    <w:tmpl w:val="E1DEA6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BB09D0"/>
    <w:multiLevelType w:val="hybridMultilevel"/>
    <w:tmpl w:val="38C689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9"/>
  </w:num>
  <w:num w:numId="6">
    <w:abstractNumId w:val="7"/>
  </w:num>
  <w:num w:numId="7">
    <w:abstractNumId w:val="13"/>
  </w:num>
  <w:num w:numId="8">
    <w:abstractNumId w:val="14"/>
  </w:num>
  <w:num w:numId="9">
    <w:abstractNumId w:val="0"/>
  </w:num>
  <w:num w:numId="10">
    <w:abstractNumId w:val="1"/>
  </w:num>
  <w:num w:numId="11">
    <w:abstractNumId w:val="2"/>
  </w:num>
  <w:num w:numId="12">
    <w:abstractNumId w:val="3"/>
  </w:num>
  <w:num w:numId="13">
    <w:abstractNumId w:val="4"/>
  </w:num>
  <w:num w:numId="14">
    <w:abstractNumId w:val="5"/>
  </w:num>
  <w:num w:numId="15">
    <w:abstractNumId w:val="20"/>
  </w:num>
  <w:num w:numId="16">
    <w:abstractNumId w:val="21"/>
  </w:num>
  <w:num w:numId="17">
    <w:abstractNumId w:val="17"/>
  </w:num>
  <w:num w:numId="18">
    <w:abstractNumId w:val="12"/>
  </w:num>
  <w:num w:numId="19">
    <w:abstractNumId w:val="18"/>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C"/>
    <w:rsid w:val="00013D44"/>
    <w:rsid w:val="001F1C24"/>
    <w:rsid w:val="002502BD"/>
    <w:rsid w:val="00387AA4"/>
    <w:rsid w:val="004B7F8C"/>
    <w:rsid w:val="006559E4"/>
    <w:rsid w:val="00656764"/>
    <w:rsid w:val="006A1CB7"/>
    <w:rsid w:val="007A6F47"/>
    <w:rsid w:val="007B6DE1"/>
    <w:rsid w:val="009008FD"/>
    <w:rsid w:val="0093343A"/>
    <w:rsid w:val="00953F25"/>
    <w:rsid w:val="00C23F2C"/>
    <w:rsid w:val="00C63660"/>
    <w:rsid w:val="00EF64F6"/>
    <w:rsid w:val="00FC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00FE2-47BE-412A-B5F7-8A65923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7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5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3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F8C"/>
  </w:style>
  <w:style w:type="paragraph" w:styleId="Piedepgina">
    <w:name w:val="footer"/>
    <w:basedOn w:val="Normal"/>
    <w:link w:val="PiedepginaCar"/>
    <w:uiPriority w:val="99"/>
    <w:unhideWhenUsed/>
    <w:rsid w:val="004B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F8C"/>
  </w:style>
  <w:style w:type="paragraph" w:styleId="Puesto">
    <w:name w:val="Title"/>
    <w:basedOn w:val="Normal"/>
    <w:next w:val="Normal"/>
    <w:link w:val="PuestoCar"/>
    <w:uiPriority w:val="10"/>
    <w:qFormat/>
    <w:rsid w:val="004B7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B7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B7F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59E4"/>
    <w:rPr>
      <w:rFonts w:asciiTheme="majorHAnsi" w:eastAsiaTheme="majorEastAsia" w:hAnsiTheme="majorHAnsi" w:cstheme="majorBidi"/>
      <w:color w:val="2E74B5" w:themeColor="accent1" w:themeShade="BF"/>
      <w:sz w:val="26"/>
      <w:szCs w:val="26"/>
    </w:rPr>
  </w:style>
  <w:style w:type="paragraph" w:styleId="TDC1">
    <w:name w:val="toc 1"/>
    <w:basedOn w:val="Normal"/>
    <w:uiPriority w:val="39"/>
    <w:qFormat/>
    <w:rsid w:val="006559E4"/>
    <w:pPr>
      <w:widowControl w:val="0"/>
      <w:spacing w:before="353" w:after="0" w:line="240" w:lineRule="auto"/>
    </w:pPr>
    <w:rPr>
      <w:rFonts w:ascii="Arial" w:eastAsia="Arial" w:hAnsi="Arial"/>
      <w:sz w:val="18"/>
      <w:szCs w:val="18"/>
    </w:rPr>
  </w:style>
  <w:style w:type="paragraph" w:styleId="TDC2">
    <w:name w:val="toc 2"/>
    <w:basedOn w:val="Normal"/>
    <w:uiPriority w:val="39"/>
    <w:qFormat/>
    <w:rsid w:val="006559E4"/>
    <w:pPr>
      <w:widowControl w:val="0"/>
      <w:spacing w:before="353" w:after="0" w:line="240" w:lineRule="auto"/>
      <w:ind w:left="114"/>
    </w:pPr>
    <w:rPr>
      <w:rFonts w:ascii="Arial" w:eastAsia="Arial" w:hAnsi="Arial"/>
      <w:sz w:val="18"/>
      <w:szCs w:val="18"/>
    </w:rPr>
  </w:style>
  <w:style w:type="paragraph" w:styleId="TtulodeTDC">
    <w:name w:val="TOC Heading"/>
    <w:basedOn w:val="Ttulo1"/>
    <w:next w:val="Normal"/>
    <w:uiPriority w:val="39"/>
    <w:unhideWhenUsed/>
    <w:qFormat/>
    <w:rsid w:val="006559E4"/>
    <w:pPr>
      <w:outlineLvl w:val="9"/>
    </w:pPr>
    <w:rPr>
      <w:lang w:eastAsia="es-MX"/>
    </w:rPr>
  </w:style>
  <w:style w:type="character" w:styleId="Hipervnculo">
    <w:name w:val="Hyperlink"/>
    <w:basedOn w:val="Fuentedeprrafopredeter"/>
    <w:uiPriority w:val="99"/>
    <w:unhideWhenUsed/>
    <w:rsid w:val="006559E4"/>
    <w:rPr>
      <w:color w:val="0563C1" w:themeColor="hyperlink"/>
      <w:u w:val="single"/>
    </w:rPr>
  </w:style>
  <w:style w:type="paragraph" w:customStyle="1" w:styleId="WW-Default">
    <w:name w:val="WW-Default"/>
    <w:rsid w:val="00EF64F6"/>
    <w:pPr>
      <w:tabs>
        <w:tab w:val="left" w:pos="709"/>
      </w:tabs>
      <w:suppressAutoHyphens/>
      <w:spacing w:after="0" w:line="100" w:lineRule="atLeast"/>
    </w:pPr>
    <w:rPr>
      <w:rFonts w:ascii="Arial" w:eastAsia="DejaVu Sans" w:hAnsi="Arial" w:cs="Arial"/>
      <w:color w:val="000000"/>
      <w:sz w:val="24"/>
      <w:szCs w:val="24"/>
      <w:lang w:eastAsia="ar-SA"/>
    </w:rPr>
  </w:style>
  <w:style w:type="paragraph" w:customStyle="1" w:styleId="TableContents">
    <w:name w:val="Table Contents"/>
    <w:basedOn w:val="Normal"/>
    <w:rsid w:val="00EF64F6"/>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WW-Default1">
    <w:name w:val="WW-Default1"/>
    <w:rsid w:val="00EF64F6"/>
    <w:pPr>
      <w:tabs>
        <w:tab w:val="left" w:pos="709"/>
      </w:tabs>
      <w:suppressAutoHyphens/>
      <w:spacing w:after="0" w:line="100" w:lineRule="atLeast"/>
    </w:pPr>
    <w:rPr>
      <w:rFonts w:ascii="Arial" w:eastAsia="DejaVu Sans" w:hAnsi="Arial" w:cs="Arial"/>
      <w:color w:val="000000"/>
      <w:sz w:val="24"/>
      <w:szCs w:val="24"/>
      <w:lang w:eastAsia="ar-SA"/>
    </w:rPr>
  </w:style>
  <w:style w:type="paragraph" w:styleId="Prrafodelista">
    <w:name w:val="List Paragraph"/>
    <w:basedOn w:val="Normal"/>
    <w:uiPriority w:val="34"/>
    <w:qFormat/>
    <w:rsid w:val="001F1C24"/>
    <w:pPr>
      <w:ind w:left="720"/>
      <w:contextualSpacing/>
    </w:pPr>
  </w:style>
  <w:style w:type="table" w:styleId="Tablanormal5">
    <w:name w:val="Plain Table 5"/>
    <w:basedOn w:val="Tablanormal"/>
    <w:uiPriority w:val="45"/>
    <w:rsid w:val="00013D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cilia%20Hernandez\Documents\propuesta-de-tesis-final.doc" TargetMode="External"/><Relationship Id="rId13" Type="http://schemas.openxmlformats.org/officeDocument/2006/relationships/hyperlink" Target="file:///C:\Users\Cecilia%20Hernandez\Documents\propuesta-de-tesis-final.doc" TargetMode="External"/><Relationship Id="rId18" Type="http://schemas.openxmlformats.org/officeDocument/2006/relationships/hyperlink" Target="file:///C:\Users\Cecilia%20Hernandez\Documents\propuesta-de-tesis-final.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Cecilia%20Hernandez\Documents\propuesta-de-tesis-final.doc" TargetMode="External"/><Relationship Id="rId7" Type="http://schemas.openxmlformats.org/officeDocument/2006/relationships/hyperlink" Target="file:///C:\Users\Cecilia%20Hernandez\Documents\propuesta-de-tesis-final.doc" TargetMode="External"/><Relationship Id="rId12" Type="http://schemas.openxmlformats.org/officeDocument/2006/relationships/hyperlink" Target="file:///C:\Users\Cecilia%20Hernandez\Documents\propuesta-de-tesis-final.doc" TargetMode="External"/><Relationship Id="rId17" Type="http://schemas.openxmlformats.org/officeDocument/2006/relationships/hyperlink" Target="file:///C:\Users\Cecilia%20Hernandez\Documents\propuesta-de-tesis-final.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ecilia%20Hernandez\Documents\propuesta-de-tesis-final.doc" TargetMode="External"/><Relationship Id="rId20" Type="http://schemas.openxmlformats.org/officeDocument/2006/relationships/hyperlink" Target="file:///C:\Users\Cecilia%20Hernandez\Documents\propuesta-de-tesis-fin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cilia%20Hernandez\Documents\propuesta-de-tesis-final.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Cecilia%20Hernandez\Documents\propuesta-de-tesis-final.doc" TargetMode="External"/><Relationship Id="rId23" Type="http://schemas.openxmlformats.org/officeDocument/2006/relationships/header" Target="header1.xml"/><Relationship Id="rId10" Type="http://schemas.openxmlformats.org/officeDocument/2006/relationships/hyperlink" Target="file:///C:\Users\Cecilia%20Hernandez\Documents\propuesta-de-tesis-final.doc" TargetMode="External"/><Relationship Id="rId19" Type="http://schemas.openxmlformats.org/officeDocument/2006/relationships/hyperlink" Target="file:///C:\Users\Cecilia%20Hernandez\Documents\propuesta-de-tesis-final.doc" TargetMode="External"/><Relationship Id="rId4" Type="http://schemas.openxmlformats.org/officeDocument/2006/relationships/webSettings" Target="webSettings.xml"/><Relationship Id="rId9" Type="http://schemas.openxmlformats.org/officeDocument/2006/relationships/hyperlink" Target="file:///C:\Users\Cecilia%20Hernandez\Documents\propuesta-de-tesis-final.doc" TargetMode="External"/><Relationship Id="rId14" Type="http://schemas.openxmlformats.org/officeDocument/2006/relationships/hyperlink" Target="file:///C:\Users\Cecilia%20Hernandez\Documents\propuesta-de-tesis-final.doc" TargetMode="External"/><Relationship Id="rId22" Type="http://schemas.openxmlformats.org/officeDocument/2006/relationships/hyperlink" Target="file:///C:\Users\Cecilia%20Hernandez\Documents\propuesta-de-tesis-final.do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ocimientosWeb.net" TargetMode="External"/><Relationship Id="rId2" Type="http://schemas.openxmlformats.org/officeDocument/2006/relationships/image" Target="media/image2.png"/><Relationship Id="rId1" Type="http://schemas.openxmlformats.org/officeDocument/2006/relationships/hyperlink" Target="https://twitter.com/conocimientoweb" TargetMode="External"/><Relationship Id="rId6" Type="http://schemas.openxmlformats.org/officeDocument/2006/relationships/image" Target="media/image4.png"/><Relationship Id="rId5" Type="http://schemas.openxmlformats.org/officeDocument/2006/relationships/hyperlink" Target="https://plus.google.com/+ConocimientoswebNet"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reasuniversitar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4071</Words>
  <Characters>22391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Hernandez</dc:creator>
  <cp:keywords/>
  <dc:description/>
  <cp:lastModifiedBy>Cecilia Hernandez</cp:lastModifiedBy>
  <cp:revision>5</cp:revision>
  <dcterms:created xsi:type="dcterms:W3CDTF">2014-08-17T02:30:00Z</dcterms:created>
  <dcterms:modified xsi:type="dcterms:W3CDTF">2014-08-17T15:49:00Z</dcterms:modified>
</cp:coreProperties>
</file>